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96EB9" w14:textId="77777777" w:rsidR="00DE5456" w:rsidRDefault="00DE5456" w:rsidP="00C814C7">
      <w:pPr>
        <w:widowControl w:val="0"/>
        <w:ind w:right="17"/>
        <w:jc w:val="left"/>
        <w:rPr>
          <w:rFonts w:ascii="Calibri" w:hAnsi="Calibri"/>
          <w:b/>
          <w:sz w:val="26"/>
          <w:szCs w:val="26"/>
        </w:rPr>
      </w:pPr>
      <w:bookmarkStart w:id="0" w:name="_Toc274742412"/>
    </w:p>
    <w:p w14:paraId="61A3591C" w14:textId="0A16E204" w:rsidR="00201B96" w:rsidRPr="00705C94" w:rsidRDefault="00201B96" w:rsidP="00C814C7">
      <w:pPr>
        <w:widowControl w:val="0"/>
        <w:ind w:right="17"/>
        <w:jc w:val="left"/>
        <w:rPr>
          <w:rFonts w:ascii="Calibri" w:hAnsi="Calibri"/>
          <w:b/>
          <w:sz w:val="26"/>
          <w:szCs w:val="26"/>
        </w:rPr>
      </w:pPr>
      <w:r w:rsidRPr="00705C94">
        <w:rPr>
          <w:rFonts w:ascii="Calibri" w:hAnsi="Calibri"/>
          <w:b/>
          <w:sz w:val="26"/>
          <w:szCs w:val="26"/>
        </w:rPr>
        <w:t xml:space="preserve">Załącznik nr </w:t>
      </w:r>
      <w:r w:rsidR="00550A02" w:rsidRPr="00705C94">
        <w:rPr>
          <w:rFonts w:ascii="Calibri" w:hAnsi="Calibri"/>
          <w:b/>
          <w:sz w:val="26"/>
          <w:szCs w:val="26"/>
        </w:rPr>
        <w:t>1</w:t>
      </w:r>
      <w:r w:rsidR="00C60311" w:rsidRPr="00705C94">
        <w:rPr>
          <w:rFonts w:ascii="Calibri" w:hAnsi="Calibri"/>
          <w:b/>
          <w:sz w:val="26"/>
          <w:szCs w:val="26"/>
        </w:rPr>
        <w:t xml:space="preserve"> </w:t>
      </w:r>
      <w:r w:rsidR="00C814C7" w:rsidRPr="00705C94">
        <w:rPr>
          <w:rFonts w:ascii="Calibri" w:hAnsi="Calibri"/>
          <w:b/>
          <w:sz w:val="26"/>
          <w:szCs w:val="26"/>
        </w:rPr>
        <w:t xml:space="preserve">– </w:t>
      </w:r>
      <w:r w:rsidR="008A66D1" w:rsidRPr="00705C94">
        <w:rPr>
          <w:rFonts w:ascii="Calibri" w:hAnsi="Calibri"/>
          <w:b/>
          <w:sz w:val="26"/>
          <w:szCs w:val="26"/>
        </w:rPr>
        <w:t>Formularz</w:t>
      </w:r>
      <w:r w:rsidR="00C814C7" w:rsidRPr="00705C94">
        <w:rPr>
          <w:rFonts w:ascii="Calibri" w:hAnsi="Calibri"/>
          <w:b/>
          <w:sz w:val="26"/>
          <w:szCs w:val="26"/>
        </w:rPr>
        <w:t xml:space="preserve"> </w:t>
      </w:r>
      <w:r w:rsidR="008A66D1" w:rsidRPr="00705C94">
        <w:rPr>
          <w:rFonts w:ascii="Calibri" w:hAnsi="Calibri"/>
          <w:b/>
          <w:sz w:val="26"/>
          <w:szCs w:val="26"/>
        </w:rPr>
        <w:t>ofertowy</w:t>
      </w:r>
    </w:p>
    <w:bookmarkEnd w:id="0"/>
    <w:p w14:paraId="529E78D6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248E98A3" w14:textId="77777777" w:rsidR="00C814C7" w:rsidRPr="00B25EEC" w:rsidRDefault="00C814C7" w:rsidP="007243CF">
      <w:pPr>
        <w:widowControl w:val="0"/>
        <w:autoSpaceDE w:val="0"/>
        <w:autoSpaceDN w:val="0"/>
        <w:adjustRightInd w:val="0"/>
        <w:spacing w:before="240"/>
        <w:ind w:right="45" w:firstLine="6237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0D827877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Gmina Andrespol</w:t>
      </w:r>
    </w:p>
    <w:p w14:paraId="61541923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z siedzibą w Andrespolu</w:t>
      </w:r>
    </w:p>
    <w:p w14:paraId="72553E7C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ul. Rokicińska 126</w:t>
      </w:r>
    </w:p>
    <w:p w14:paraId="4B4B1508" w14:textId="77777777" w:rsidR="00C814C7" w:rsidRPr="000B49F6" w:rsidRDefault="00C814C7" w:rsidP="007243CF">
      <w:pPr>
        <w:shd w:val="clear" w:color="auto" w:fill="FFFFFF"/>
        <w:tabs>
          <w:tab w:val="left" w:pos="284"/>
        </w:tabs>
        <w:spacing w:after="120"/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95-020 Andrespol</w:t>
      </w:r>
    </w:p>
    <w:p w14:paraId="3AD6DD33" w14:textId="77777777" w:rsidR="00B53BBC" w:rsidRPr="00B25EEC" w:rsidRDefault="00B53BBC" w:rsidP="0056674F">
      <w:pPr>
        <w:widowControl w:val="0"/>
        <w:spacing w:line="100" w:lineRule="atLeast"/>
      </w:pPr>
    </w:p>
    <w:p w14:paraId="5FF0C305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4CD264AD" w14:textId="437C526F" w:rsidR="00AB1A03" w:rsidRPr="000B49F6" w:rsidRDefault="00C814C7" w:rsidP="00ED7D0F">
      <w:pPr>
        <w:widowControl w:val="0"/>
        <w:shd w:val="clear" w:color="auto" w:fill="FFFFFF"/>
        <w:suppressAutoHyphens/>
        <w:jc w:val="center"/>
        <w:rPr>
          <w:rFonts w:cs="Arial"/>
          <w:spacing w:val="-2"/>
          <w:kern w:val="1"/>
          <w:sz w:val="26"/>
          <w:szCs w:val="26"/>
          <w:lang w:eastAsia="ar-SA"/>
        </w:rPr>
      </w:pPr>
      <w:r w:rsidRPr="000B49F6">
        <w:rPr>
          <w:rFonts w:cs="Arial"/>
          <w:spacing w:val="-2"/>
          <w:kern w:val="1"/>
          <w:sz w:val="26"/>
          <w:szCs w:val="26"/>
          <w:lang w:eastAsia="ar-SA"/>
        </w:rPr>
        <w:t>Niniejszym składam(y) ofertę w postępowaniu</w:t>
      </w:r>
      <w:r w:rsidR="005960E3">
        <w:rPr>
          <w:rFonts w:cs="Arial"/>
          <w:spacing w:val="-2"/>
          <w:kern w:val="1"/>
          <w:sz w:val="26"/>
          <w:szCs w:val="26"/>
          <w:lang w:eastAsia="ar-SA"/>
        </w:rPr>
        <w:t xml:space="preserve"> </w:t>
      </w:r>
      <w:r w:rsidRPr="000B49F6">
        <w:rPr>
          <w:rFonts w:cs="Arial"/>
          <w:spacing w:val="-2"/>
          <w:kern w:val="1"/>
          <w:sz w:val="26"/>
          <w:szCs w:val="26"/>
          <w:lang w:eastAsia="ar-SA"/>
        </w:rPr>
        <w:t>realizację zadania pn.:</w:t>
      </w:r>
    </w:p>
    <w:p w14:paraId="66B02B8D" w14:textId="77777777" w:rsidR="00ED7D0F" w:rsidRDefault="00ED7D0F" w:rsidP="00ED7D0F">
      <w:pPr>
        <w:widowControl w:val="0"/>
        <w:spacing w:before="240" w:after="120"/>
        <w:ind w:left="357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D7D0F">
        <w:rPr>
          <w:rFonts w:ascii="Calibri" w:hAnsi="Calibri" w:cs="Calibri"/>
          <w:b/>
          <w:bCs/>
          <w:color w:val="000000"/>
          <w:sz w:val="28"/>
          <w:szCs w:val="28"/>
        </w:rPr>
        <w:t>Przebudowa ulicy Granicznej w miejscowości Bedoń Przykościelny</w:t>
      </w:r>
    </w:p>
    <w:p w14:paraId="60313E75" w14:textId="77777777" w:rsidR="00ED7D0F" w:rsidRPr="00ED7D0F" w:rsidRDefault="00ED7D0F" w:rsidP="00ED7D0F">
      <w:pPr>
        <w:widowControl w:val="0"/>
        <w:spacing w:before="240" w:after="120"/>
        <w:ind w:left="357"/>
        <w:jc w:val="center"/>
        <w:rPr>
          <w:b/>
          <w:sz w:val="28"/>
          <w:szCs w:val="28"/>
        </w:rPr>
      </w:pPr>
    </w:p>
    <w:p w14:paraId="41A95CA7" w14:textId="718A6E23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19544624" w14:textId="7E563910" w:rsidR="00C814C7" w:rsidRDefault="00C814C7" w:rsidP="00C814C7">
      <w:pPr>
        <w:widowControl w:val="0"/>
        <w:spacing w:after="120"/>
        <w:rPr>
          <w:b/>
        </w:rPr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3349"/>
        <w:gridCol w:w="2263"/>
      </w:tblGrid>
      <w:tr w:rsidR="00397497" w:rsidRPr="006464C2" w14:paraId="6A6C3E33" w14:textId="77777777" w:rsidTr="005960E3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235E5E71" w14:textId="1F2CC7AE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Lp</w:t>
            </w:r>
            <w:r w:rsidR="005960E3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659CE71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E51CA7F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63" w:type="dxa"/>
          </w:tcPr>
          <w:p w14:paraId="52D2574E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397497" w:rsidRPr="006464C2" w14:paraId="75C8B67D" w14:textId="77777777" w:rsidTr="005960E3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559B15D3" w14:textId="77777777" w:rsidR="00397497" w:rsidRPr="006464C2" w:rsidRDefault="00397497" w:rsidP="005960E3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A11DB0" w14:textId="77777777" w:rsidR="00397497" w:rsidRPr="006464C2" w:rsidRDefault="00397497" w:rsidP="00CA1197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74FCC133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1F8CC0AF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4CD815C5" w14:textId="77777777" w:rsidR="00397497" w:rsidRPr="00C814C7" w:rsidRDefault="00397497" w:rsidP="00C814C7">
      <w:pPr>
        <w:widowControl w:val="0"/>
        <w:spacing w:after="120"/>
      </w:pPr>
    </w:p>
    <w:p w14:paraId="3392B775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C814C7" w:rsidRPr="00C814C7" w14:paraId="227CFB29" w14:textId="77777777" w:rsidTr="007243CF">
        <w:tc>
          <w:tcPr>
            <w:tcW w:w="3189" w:type="dxa"/>
          </w:tcPr>
          <w:p w14:paraId="1E94E570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095" w:type="dxa"/>
          </w:tcPr>
          <w:p w14:paraId="5132BCAC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54ADB95E" w14:textId="77777777" w:rsidTr="007243CF">
        <w:tc>
          <w:tcPr>
            <w:tcW w:w="3189" w:type="dxa"/>
          </w:tcPr>
          <w:p w14:paraId="2FBC2438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095" w:type="dxa"/>
          </w:tcPr>
          <w:p w14:paraId="5FC64764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7352AEF" w14:textId="77777777" w:rsidTr="007243CF">
        <w:tc>
          <w:tcPr>
            <w:tcW w:w="3189" w:type="dxa"/>
          </w:tcPr>
          <w:p w14:paraId="27AD3686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Nr telefonu</w:t>
            </w:r>
          </w:p>
        </w:tc>
        <w:tc>
          <w:tcPr>
            <w:tcW w:w="6095" w:type="dxa"/>
          </w:tcPr>
          <w:p w14:paraId="3B117152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E402755" w14:textId="77777777" w:rsidTr="007243CF">
        <w:tc>
          <w:tcPr>
            <w:tcW w:w="3189" w:type="dxa"/>
          </w:tcPr>
          <w:p w14:paraId="3DBCEBF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e-mail</w:t>
            </w:r>
          </w:p>
        </w:tc>
        <w:tc>
          <w:tcPr>
            <w:tcW w:w="6095" w:type="dxa"/>
          </w:tcPr>
          <w:p w14:paraId="13B6289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0E31D919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2962592B" w14:textId="77777777" w:rsidR="0056674F" w:rsidRPr="00C814C7" w:rsidRDefault="0056674F" w:rsidP="00C814C7">
      <w:pPr>
        <w:widowControl w:val="0"/>
        <w:rPr>
          <w:b/>
        </w:rPr>
      </w:pPr>
    </w:p>
    <w:p w14:paraId="3D038C3B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4C27837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2EAF90C" w14:textId="1EBB6BE4" w:rsidR="00053F77" w:rsidRPr="00705C94" w:rsidRDefault="00053F77" w:rsidP="0044783A">
      <w:pPr>
        <w:pStyle w:val="Akapitzlist"/>
        <w:widowControl w:val="0"/>
        <w:numPr>
          <w:ilvl w:val="0"/>
          <w:numId w:val="42"/>
        </w:numPr>
        <w:ind w:left="426" w:hanging="284"/>
        <w:jc w:val="left"/>
        <w:rPr>
          <w:rFonts w:ascii="Calibri" w:hAnsi="Calibri"/>
          <w:i/>
          <w:sz w:val="26"/>
          <w:szCs w:val="26"/>
        </w:rPr>
      </w:pPr>
      <w:r w:rsidRPr="00705C94">
        <w:rPr>
          <w:rFonts w:ascii="Calibri" w:hAnsi="Calibri"/>
          <w:b/>
          <w:bCs/>
          <w:sz w:val="26"/>
          <w:szCs w:val="26"/>
        </w:rPr>
        <w:t>Oferujemy wykonanie przedmiotu zamówienia za następującą cenę:</w:t>
      </w:r>
    </w:p>
    <w:p w14:paraId="2B60F729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  <w:u w:val="single"/>
        </w:rPr>
      </w:pPr>
      <w:r w:rsidRPr="00705C94">
        <w:rPr>
          <w:rFonts w:ascii="Calibri" w:hAnsi="Calibri"/>
          <w:b/>
          <w:u w:val="single"/>
        </w:rPr>
        <w:t xml:space="preserve">Cena oferty brutto (z VAT): </w:t>
      </w:r>
    </w:p>
    <w:p w14:paraId="41F6A368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……………..…………………….………....  PLN (słownie: ……………………………………………………)</w:t>
      </w:r>
    </w:p>
    <w:p w14:paraId="2DE79982" w14:textId="6E94FD80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 xml:space="preserve">VAT w % ……….. </w:t>
      </w:r>
    </w:p>
    <w:p w14:paraId="70385FD8" w14:textId="7662A9AA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3DC1E139" w14:textId="283DD4AF" w:rsidR="00053F77" w:rsidRPr="00053F77" w:rsidRDefault="00053F77" w:rsidP="0044783A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1584"/>
        </w:tabs>
        <w:suppressAutoHyphens/>
        <w:ind w:left="284" w:hanging="284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Oświadczam(y), że cenę – 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</w:t>
      </w:r>
      <w:r w:rsidR="007243CF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w ogłoszeniu, tzn.:</w:t>
      </w:r>
    </w:p>
    <w:p w14:paraId="51EA1602" w14:textId="634313A7" w:rsidR="00053F77" w:rsidRDefault="00053F77" w:rsidP="0044783A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-22652"/>
        </w:tabs>
        <w:suppressAutoHyphens/>
        <w:ind w:left="567" w:hanging="283"/>
        <w:jc w:val="left"/>
        <w:rPr>
          <w:rFonts w:ascii="Calibri" w:hAnsi="Calibri" w:cs="Calibri"/>
          <w:kern w:val="2"/>
          <w:lang w:eastAsia="en-US" w:bidi="en-US"/>
        </w:rPr>
      </w:pPr>
      <w:r w:rsidRPr="0044783A">
        <w:rPr>
          <w:rFonts w:ascii="Calibri" w:hAnsi="Calibri" w:cs="Calibri"/>
          <w:kern w:val="2"/>
          <w:lang w:eastAsia="en-US" w:bidi="en-US"/>
        </w:rPr>
        <w:t>Cena – C</w:t>
      </w:r>
      <w:r w:rsidRPr="0044783A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44783A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1C5B1D73" w14:textId="4EE21866" w:rsidR="00053F77" w:rsidRPr="0044783A" w:rsidRDefault="00053F77" w:rsidP="0044783A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-22652"/>
        </w:tabs>
        <w:suppressAutoHyphens/>
        <w:ind w:left="567" w:hanging="283"/>
        <w:jc w:val="left"/>
        <w:rPr>
          <w:rFonts w:ascii="Calibri" w:hAnsi="Calibri" w:cs="Calibri"/>
          <w:kern w:val="2"/>
          <w:lang w:eastAsia="en-US" w:bidi="en-US"/>
        </w:rPr>
      </w:pPr>
      <w:r w:rsidRPr="0044783A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</w:t>
      </w:r>
      <w:r w:rsidRPr="0044783A">
        <w:rPr>
          <w:rFonts w:ascii="Calibri" w:hAnsi="Calibri" w:cs="Calibri"/>
          <w:kern w:val="2"/>
          <w:lang w:eastAsia="en-US" w:bidi="en-US"/>
        </w:rPr>
        <w:lastRenderedPageBreak/>
        <w:t xml:space="preserve">jest ceną kompletną, </w:t>
      </w:r>
      <w:r w:rsidRPr="0044783A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6E858CA2" w14:textId="45AD2AB2" w:rsidR="00B53BBC" w:rsidRPr="00B53BBC" w:rsidRDefault="00361E13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3)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1471041D" w14:textId="1CFA86D9" w:rsidR="00053F77" w:rsidRPr="00B53BBC" w:rsidRDefault="00361E13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4)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Arial"/>
        </w:rPr>
        <w:t xml:space="preserve">W pełni i bez żadnych zastrzeżeń akceptuję(emy) warunki wzoru umowy na wykonanie zamówienia określone w Załączniku nr </w:t>
      </w:r>
      <w:r w:rsidR="00187A2C">
        <w:rPr>
          <w:rFonts w:ascii="Calibri" w:hAnsi="Calibri" w:cs="Arial"/>
        </w:rPr>
        <w:t>3</w:t>
      </w:r>
      <w:r w:rsidR="007D7D67">
        <w:rPr>
          <w:rFonts w:ascii="Calibri" w:hAnsi="Calibri" w:cs="Arial"/>
        </w:rPr>
        <w:t xml:space="preserve"> </w:t>
      </w:r>
      <w:r w:rsidR="00053F77" w:rsidRPr="00053F77">
        <w:rPr>
          <w:rFonts w:ascii="Calibri" w:hAnsi="Calibri" w:cs="Arial"/>
        </w:rPr>
        <w:t xml:space="preserve">do </w:t>
      </w:r>
      <w:r w:rsidR="00053F77">
        <w:rPr>
          <w:rFonts w:ascii="Calibri" w:hAnsi="Calibri" w:cs="Arial"/>
        </w:rPr>
        <w:t>Zaproszenia do składania ofert</w:t>
      </w:r>
      <w:r w:rsidR="00053F77" w:rsidRPr="00053F77">
        <w:rPr>
          <w:rFonts w:ascii="Calibri" w:hAnsi="Calibri" w:cs="Arial"/>
        </w:rPr>
        <w:t>, w tym termin płatności określony przez Zamawiającego we wzorze umowy – tj. 30 dni od daty doręczenia prawidłowo wystawionej faktury do siedziby Zamawiającego.</w:t>
      </w:r>
    </w:p>
    <w:p w14:paraId="4EB77752" w14:textId="235E939A" w:rsidR="00053F77" w:rsidRPr="008D6CAB" w:rsidRDefault="00361E13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8D6CAB">
        <w:rPr>
          <w:rFonts w:ascii="Calibri" w:hAnsi="Calibri" w:cs="Calibri"/>
          <w:b/>
          <w:kern w:val="2"/>
          <w:lang w:eastAsia="en-US" w:bidi="en-US"/>
        </w:rPr>
        <w:t>5)</w:t>
      </w:r>
      <w:r w:rsidR="00053F77" w:rsidRPr="008D6CAB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="00053F77" w:rsidRPr="008D6CAB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ED7D0F">
        <w:rPr>
          <w:rFonts w:ascii="Calibri" w:hAnsi="Calibri" w:cs="Calibri"/>
          <w:b/>
          <w:kern w:val="2"/>
          <w:lang w:eastAsia="en-US" w:bidi="en-US"/>
        </w:rPr>
        <w:t>70</w:t>
      </w:r>
      <w:r w:rsidR="00187A2C">
        <w:rPr>
          <w:rFonts w:ascii="Calibri" w:hAnsi="Calibri" w:cs="Calibri"/>
          <w:b/>
          <w:kern w:val="2"/>
          <w:lang w:eastAsia="en-US" w:bidi="en-US"/>
        </w:rPr>
        <w:t xml:space="preserve"> dni kalendarzowych od dnia zawarcia umowy.</w:t>
      </w:r>
    </w:p>
    <w:p w14:paraId="36BF4AEA" w14:textId="2B7E13BE" w:rsidR="00053F77" w:rsidRPr="00053F77" w:rsidRDefault="005960E3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8D6CAB">
        <w:rPr>
          <w:rFonts w:ascii="Calibri" w:hAnsi="Calibri" w:cs="Calibri"/>
          <w:b/>
          <w:kern w:val="2"/>
          <w:lang w:eastAsia="en-US" w:bidi="en-US"/>
        </w:rPr>
        <w:t>6</w:t>
      </w:r>
      <w:r w:rsidR="00361E13" w:rsidRPr="008D6CAB">
        <w:rPr>
          <w:rFonts w:ascii="Calibri" w:hAnsi="Calibri" w:cs="Calibri"/>
          <w:b/>
          <w:kern w:val="2"/>
          <w:lang w:eastAsia="en-US" w:bidi="en-US"/>
        </w:rPr>
        <w:t>)</w:t>
      </w:r>
      <w:r w:rsidR="00053F77" w:rsidRPr="008D6CAB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8D6CAB">
        <w:rPr>
          <w:rFonts w:ascii="Calibri" w:eastAsia="Calibri" w:hAnsi="Calibri" w:cs="Arial"/>
          <w:kern w:val="2"/>
          <w:lang w:eastAsia="en-US"/>
        </w:rPr>
        <w:t xml:space="preserve">Oświadczam, że wypełniłem obowiązki informacyjne przewidziane </w:t>
      </w:r>
      <w:r w:rsidR="00053F77" w:rsidRPr="00484308">
        <w:rPr>
          <w:rFonts w:ascii="Calibri" w:eastAsia="Calibri" w:hAnsi="Calibri" w:cs="Arial"/>
          <w:kern w:val="2"/>
          <w:lang w:eastAsia="en-US"/>
        </w:rPr>
        <w:t xml:space="preserve">w art. 13 lub art. 14 RODO wobec osób fizycznych, od których dane osobowe bezpośrednio lub pośrednio pozyskałem </w:t>
      </w:r>
      <w:r w:rsidR="008C727E">
        <w:rPr>
          <w:rFonts w:ascii="Calibri" w:eastAsia="Calibri" w:hAnsi="Calibri" w:cs="Arial"/>
          <w:kern w:val="2"/>
          <w:lang w:eastAsia="en-US"/>
        </w:rPr>
        <w:br/>
      </w:r>
      <w:r w:rsidR="00053F77" w:rsidRPr="00484308">
        <w:rPr>
          <w:rFonts w:ascii="Calibri" w:eastAsia="Calibri" w:hAnsi="Calibri" w:cs="Arial"/>
          <w:kern w:val="2"/>
          <w:lang w:eastAsia="en-US"/>
        </w:rPr>
        <w:t>w celu ubiegania się o udzielenie zamówienia publicznego w niniejszym postępowaniu</w:t>
      </w:r>
      <w:r w:rsidR="00053F77"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63A9BC36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Oświadczam(y), że:</w:t>
      </w:r>
    </w:p>
    <w:p w14:paraId="01A64F38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6439C486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173536D4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Znajduję(emy) się w sytuacji ekonomicznej i finansowej zapewniającej wykonanie zamówienia,</w:t>
      </w:r>
    </w:p>
    <w:p w14:paraId="6F852267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akceptuję(emy) je bez zastrzeżeń oraz zdobyliśmy konieczne informacje do przygotowania oferty,</w:t>
      </w:r>
    </w:p>
    <w:p w14:paraId="6185BCE1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 xml:space="preserve">Zobowiązuję(emy) się w przypadku wybrania naszej oferty do zawarcia umowy w miejscu </w:t>
      </w:r>
      <w:r w:rsidR="008C727E">
        <w:rPr>
          <w:rFonts w:ascii="Calibri" w:hAnsi="Calibri"/>
        </w:rPr>
        <w:br/>
      </w:r>
      <w:r w:rsidRPr="00053F77">
        <w:rPr>
          <w:rFonts w:ascii="Calibri" w:hAnsi="Calibri"/>
        </w:rPr>
        <w:t>i terminie wyznaczonym przez Zamawiającego,</w:t>
      </w:r>
    </w:p>
    <w:p w14:paraId="62AC007E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Termin związania ofertą wynosi 30 dni od wyznaczonego dnia na składanie ofert.</w:t>
      </w:r>
    </w:p>
    <w:p w14:paraId="7B9BCC2B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22F48B21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Składam(y) niniejszą ofertę [we własnym imieniu, */jako Wykonawcy wspólnie ubiegający się </w:t>
      </w:r>
      <w:r w:rsidR="008C727E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o udzielenie zamówienia*].</w:t>
      </w:r>
    </w:p>
    <w:p w14:paraId="1A8A2E0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uczestniczę(ymy) w jakiejkolwiek innej ofercie dotyczącej niniejszego zamówienia.</w:t>
      </w:r>
    </w:p>
    <w:p w14:paraId="4215AA59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5434FB50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0F9A03E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2293A415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150A8F33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51245BA3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7ADC5A52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7282016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007C07B7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>..................................................................</w:t>
      </w:r>
    </w:p>
    <w:p w14:paraId="314095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15AF6FED" w14:textId="77777777" w:rsidR="00AB1A03" w:rsidRPr="00705C94" w:rsidRDefault="00AB1A03" w:rsidP="00AB1A03">
      <w:pPr>
        <w:widowControl w:val="0"/>
        <w:ind w:left="716"/>
        <w:rPr>
          <w:rFonts w:ascii="Calibri" w:hAnsi="Calibri" w:cs="Arial"/>
        </w:rPr>
      </w:pPr>
    </w:p>
    <w:p w14:paraId="0665933B" w14:textId="77777777" w:rsidR="007F306D" w:rsidRPr="00705C94" w:rsidRDefault="007F306D" w:rsidP="00ED4262">
      <w:pPr>
        <w:widowControl w:val="0"/>
        <w:rPr>
          <w:rFonts w:ascii="Calibri" w:hAnsi="Calibri"/>
          <w:b/>
          <w:sz w:val="28"/>
          <w:szCs w:val="28"/>
        </w:rPr>
      </w:pPr>
    </w:p>
    <w:sectPr w:rsidR="007F306D" w:rsidRPr="00705C94" w:rsidSect="000B49F6">
      <w:headerReference w:type="default" r:id="rId7"/>
      <w:footerReference w:type="default" r:id="rId8"/>
      <w:pgSz w:w="11907" w:h="16840" w:code="9"/>
      <w:pgMar w:top="568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6B27" w14:textId="77777777" w:rsidR="0055345F" w:rsidRDefault="0055345F">
      <w:r>
        <w:separator/>
      </w:r>
    </w:p>
  </w:endnote>
  <w:endnote w:type="continuationSeparator" w:id="0">
    <w:p w14:paraId="5AF8733B" w14:textId="77777777" w:rsidR="0055345F" w:rsidRDefault="0055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09B" w14:textId="77777777" w:rsidR="005F0D8E" w:rsidRDefault="005F0D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14C5">
      <w:rPr>
        <w:noProof/>
      </w:rPr>
      <w:t>1</w:t>
    </w:r>
    <w:r>
      <w:fldChar w:fldCharType="end"/>
    </w:r>
  </w:p>
  <w:p w14:paraId="70E22A10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FC24" w14:textId="77777777" w:rsidR="0055345F" w:rsidRDefault="0055345F">
      <w:r>
        <w:separator/>
      </w:r>
    </w:p>
  </w:footnote>
  <w:footnote w:type="continuationSeparator" w:id="0">
    <w:p w14:paraId="2282F7E5" w14:textId="77777777" w:rsidR="0055345F" w:rsidRDefault="0055345F">
      <w:r>
        <w:continuationSeparator/>
      </w:r>
    </w:p>
  </w:footnote>
  <w:footnote w:id="1">
    <w:p w14:paraId="4EB7403B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727FBC3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03F24A00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E1EE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23AA357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4128D6"/>
    <w:multiLevelType w:val="multilevel"/>
    <w:tmpl w:val="A746AE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5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rPr>
        <w:rFonts w:ascii="Calibri" w:hAnsi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F7A195F"/>
    <w:multiLevelType w:val="hybridMultilevel"/>
    <w:tmpl w:val="430CB08E"/>
    <w:lvl w:ilvl="0" w:tplc="08E45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A4878"/>
    <w:multiLevelType w:val="hybridMultilevel"/>
    <w:tmpl w:val="E160D872"/>
    <w:lvl w:ilvl="0" w:tplc="A23A38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9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81B2FC4"/>
    <w:multiLevelType w:val="hybridMultilevel"/>
    <w:tmpl w:val="963C216A"/>
    <w:lvl w:ilvl="0" w:tplc="08E45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3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8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 w16cid:durableId="527916287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 w16cid:durableId="2041667231">
    <w:abstractNumId w:val="24"/>
  </w:num>
  <w:num w:numId="3" w16cid:durableId="121616366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 w16cid:durableId="11117179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8448669">
    <w:abstractNumId w:val="41"/>
  </w:num>
  <w:num w:numId="6" w16cid:durableId="1155953577">
    <w:abstractNumId w:val="22"/>
  </w:num>
  <w:num w:numId="7" w16cid:durableId="1670520702">
    <w:abstractNumId w:val="25"/>
  </w:num>
  <w:num w:numId="8" w16cid:durableId="1673994743">
    <w:abstractNumId w:val="45"/>
  </w:num>
  <w:num w:numId="9" w16cid:durableId="726419306">
    <w:abstractNumId w:val="47"/>
  </w:num>
  <w:num w:numId="10" w16cid:durableId="6757173">
    <w:abstractNumId w:val="42"/>
  </w:num>
  <w:num w:numId="11" w16cid:durableId="128062064">
    <w:abstractNumId w:val="37"/>
  </w:num>
  <w:num w:numId="12" w16cid:durableId="2008702677">
    <w:abstractNumId w:val="16"/>
  </w:num>
  <w:num w:numId="13" w16cid:durableId="1397705995">
    <w:abstractNumId w:val="21"/>
  </w:num>
  <w:num w:numId="14" w16cid:durableId="1410618542">
    <w:abstractNumId w:val="51"/>
  </w:num>
  <w:num w:numId="15" w16cid:durableId="1573083753">
    <w:abstractNumId w:val="40"/>
  </w:num>
  <w:num w:numId="16" w16cid:durableId="740638188">
    <w:abstractNumId w:val="14"/>
  </w:num>
  <w:num w:numId="17" w16cid:durableId="1466853156">
    <w:abstractNumId w:val="12"/>
  </w:num>
  <w:num w:numId="18" w16cid:durableId="537162996">
    <w:abstractNumId w:val="46"/>
  </w:num>
  <w:num w:numId="19" w16cid:durableId="413674172">
    <w:abstractNumId w:val="55"/>
  </w:num>
  <w:num w:numId="20" w16cid:durableId="528567974">
    <w:abstractNumId w:val="15"/>
  </w:num>
  <w:num w:numId="21" w16cid:durableId="114910824">
    <w:abstractNumId w:val="52"/>
  </w:num>
  <w:num w:numId="22" w16cid:durableId="1925871995">
    <w:abstractNumId w:val="35"/>
  </w:num>
  <w:num w:numId="23" w16cid:durableId="884486260">
    <w:abstractNumId w:val="26"/>
  </w:num>
  <w:num w:numId="24" w16cid:durableId="317004513">
    <w:abstractNumId w:val="57"/>
  </w:num>
  <w:num w:numId="25" w16cid:durableId="1657761799">
    <w:abstractNumId w:val="49"/>
  </w:num>
  <w:num w:numId="26" w16cid:durableId="476802114">
    <w:abstractNumId w:val="27"/>
  </w:num>
  <w:num w:numId="27" w16cid:durableId="2053386739">
    <w:abstractNumId w:val="58"/>
  </w:num>
  <w:num w:numId="28" w16cid:durableId="2091267113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0187570">
    <w:abstractNumId w:val="13"/>
  </w:num>
  <w:num w:numId="30" w16cid:durableId="996610126">
    <w:abstractNumId w:val="53"/>
  </w:num>
  <w:num w:numId="31" w16cid:durableId="545721509">
    <w:abstractNumId w:val="25"/>
  </w:num>
  <w:num w:numId="32" w16cid:durableId="1264923043">
    <w:abstractNumId w:val="59"/>
  </w:num>
  <w:num w:numId="33" w16cid:durableId="1739858969">
    <w:abstractNumId w:val="38"/>
  </w:num>
  <w:num w:numId="34" w16cid:durableId="514803365">
    <w:abstractNumId w:val="49"/>
  </w:num>
  <w:num w:numId="35" w16cid:durableId="2041740181">
    <w:abstractNumId w:val="18"/>
  </w:num>
  <w:num w:numId="36" w16cid:durableId="1436825816">
    <w:abstractNumId w:val="20"/>
  </w:num>
  <w:num w:numId="37" w16cid:durableId="2060932645">
    <w:abstractNumId w:val="19"/>
  </w:num>
  <w:num w:numId="38" w16cid:durableId="153301560">
    <w:abstractNumId w:val="28"/>
  </w:num>
  <w:num w:numId="39" w16cid:durableId="1290087441">
    <w:abstractNumId w:val="29"/>
  </w:num>
  <w:num w:numId="40" w16cid:durableId="1012948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4964112">
    <w:abstractNumId w:val="10"/>
  </w:num>
  <w:num w:numId="42" w16cid:durableId="182862967">
    <w:abstractNumId w:val="32"/>
  </w:num>
  <w:num w:numId="43" w16cid:durableId="440608954">
    <w:abstractNumId w:val="23"/>
  </w:num>
  <w:num w:numId="44" w16cid:durableId="1810779821">
    <w:abstractNumId w:val="31"/>
  </w:num>
  <w:num w:numId="45" w16cid:durableId="85815582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24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4C5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49F6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87A2C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13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97497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83A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5F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0E3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46E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5C0C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5C94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3CF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C727E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D6CAB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2844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625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0E68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0839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AF78E4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4744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5AF5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3B9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5456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580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D7D0F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93A81"/>
  <w15:docId w15:val="{A23DDAB0-8B3E-4222-93E2-E8DD6AC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99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43</TotalTime>
  <Pages>2</Pages>
  <Words>414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cp:lastModifiedBy>Agnieszka Janik</cp:lastModifiedBy>
  <cp:revision>16</cp:revision>
  <cp:lastPrinted>2019-10-09T12:12:00Z</cp:lastPrinted>
  <dcterms:created xsi:type="dcterms:W3CDTF">2022-05-24T11:00:00Z</dcterms:created>
  <dcterms:modified xsi:type="dcterms:W3CDTF">2024-01-31T08:32:00Z</dcterms:modified>
</cp:coreProperties>
</file>