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817F92C" w14:textId="50961BF1" w:rsidR="00342A15" w:rsidRDefault="00342A15" w:rsidP="00342A15">
      <w:pPr>
        <w:pStyle w:val="Nagwek2"/>
      </w:pPr>
      <w:bookmarkStart w:id="0" w:name="_Toc274742412"/>
      <w:r w:rsidRPr="00D03DBA">
        <w:rPr>
          <w:rFonts w:ascii="Cambria" w:hAnsi="Cambria"/>
          <w:b/>
          <w:bCs w:val="0"/>
          <w:i/>
          <w:iCs/>
          <w:noProof/>
          <w:kern w:val="1"/>
          <w:sz w:val="28"/>
          <w:szCs w:val="28"/>
        </w:rPr>
        <w:drawing>
          <wp:inline distT="0" distB="0" distL="0" distR="0" wp14:anchorId="25F231B5" wp14:editId="5769B150">
            <wp:extent cx="5760720" cy="647700"/>
            <wp:effectExtent l="0" t="0" r="0" b="0"/>
            <wp:docPr id="173568140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8CAB4" w14:textId="6C0C8A06" w:rsidR="00C60311" w:rsidRPr="001C6B1E" w:rsidRDefault="00201B96" w:rsidP="001C6B1E">
      <w:pPr>
        <w:pStyle w:val="Nagwek2"/>
      </w:pPr>
      <w:r w:rsidRPr="00705C94">
        <w:t xml:space="preserve">Załącznik nr </w:t>
      </w:r>
      <w:r w:rsidR="00550A02" w:rsidRPr="00705C94">
        <w:t>1</w:t>
      </w:r>
      <w:r w:rsidR="00C60311" w:rsidRPr="00705C94">
        <w:t xml:space="preserve"> </w:t>
      </w:r>
      <w:r w:rsidR="00C814C7" w:rsidRPr="00705C94">
        <w:t xml:space="preserve">– </w:t>
      </w:r>
      <w:r w:rsidR="008A66D1" w:rsidRPr="00705C94">
        <w:t>Formularz</w:t>
      </w:r>
      <w:r w:rsidR="00C814C7" w:rsidRPr="00705C94">
        <w:t xml:space="preserve"> </w:t>
      </w:r>
      <w:r w:rsidR="008A66D1" w:rsidRPr="00705C94">
        <w:t>ofertowy</w:t>
      </w:r>
      <w:bookmarkEnd w:id="0"/>
    </w:p>
    <w:p w14:paraId="06C545DE" w14:textId="77777777" w:rsidR="00C814C7" w:rsidRPr="00B25EEC" w:rsidRDefault="00C814C7" w:rsidP="007243CF">
      <w:pPr>
        <w:widowControl w:val="0"/>
        <w:autoSpaceDE w:val="0"/>
        <w:autoSpaceDN w:val="0"/>
        <w:adjustRightInd w:val="0"/>
        <w:spacing w:before="240"/>
        <w:ind w:right="45" w:firstLine="6237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59160D78" w14:textId="77777777" w:rsidR="00C814C7" w:rsidRPr="00B25EEC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Gmina Andrespol</w:t>
      </w:r>
    </w:p>
    <w:p w14:paraId="3E0F9ACC" w14:textId="77777777" w:rsidR="00C814C7" w:rsidRPr="00B25EEC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 siedzibą w Andrespolu</w:t>
      </w:r>
    </w:p>
    <w:p w14:paraId="77B254A7" w14:textId="77777777" w:rsidR="00C814C7" w:rsidRPr="00B25EEC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ul. Rokicińska 126</w:t>
      </w:r>
    </w:p>
    <w:p w14:paraId="6D6E6D5F" w14:textId="59EF618B" w:rsidR="007243CF" w:rsidRPr="00B53BBC" w:rsidRDefault="00C814C7" w:rsidP="005B6A70">
      <w:pPr>
        <w:shd w:val="clear" w:color="auto" w:fill="FFFFFF"/>
        <w:tabs>
          <w:tab w:val="left" w:pos="284"/>
        </w:tabs>
        <w:spacing w:after="120"/>
        <w:ind w:firstLine="6237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95-020 Andrespol</w:t>
      </w:r>
    </w:p>
    <w:p w14:paraId="4066CFF2" w14:textId="77777777" w:rsidR="00B53BBC" w:rsidRPr="00B25EEC" w:rsidRDefault="00B53BBC" w:rsidP="0056674F">
      <w:pPr>
        <w:widowControl w:val="0"/>
        <w:spacing w:line="100" w:lineRule="atLeast"/>
      </w:pPr>
    </w:p>
    <w:p w14:paraId="43444943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2DBB5AB8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Niniejszym składam(y) ofertę w postępowaniu</w:t>
      </w:r>
    </w:p>
    <w:p w14:paraId="2F5D2590" w14:textId="77777777" w:rsidR="00B12BDF" w:rsidRDefault="00C814C7" w:rsidP="00AB1A03">
      <w:pPr>
        <w:widowControl w:val="0"/>
        <w:shd w:val="clear" w:color="auto" w:fill="FFFFFF"/>
        <w:suppressAutoHyphens/>
        <w:jc w:val="center"/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>realizację zadania pn.:</w:t>
      </w:r>
      <w:r w:rsidR="00B12BDF" w:rsidRPr="00B12BDF">
        <w:t xml:space="preserve"> </w:t>
      </w:r>
    </w:p>
    <w:p w14:paraId="2116DB75" w14:textId="77777777" w:rsidR="00B12BDF" w:rsidRDefault="00B12BDF" w:rsidP="00AB1A03">
      <w:pPr>
        <w:widowControl w:val="0"/>
        <w:shd w:val="clear" w:color="auto" w:fill="FFFFFF"/>
        <w:suppressAutoHyphens/>
        <w:jc w:val="center"/>
      </w:pPr>
    </w:p>
    <w:p w14:paraId="1A5FB7F8" w14:textId="599087D6" w:rsidR="00C163AC" w:rsidRDefault="00DB490B" w:rsidP="00A67D9B">
      <w:pPr>
        <w:widowControl w:val="0"/>
        <w:shd w:val="clear" w:color="auto" w:fill="FFFFFF"/>
        <w:suppressAutoHyphens/>
        <w:jc w:val="center"/>
        <w:rPr>
          <w:rFonts w:ascii="Calibri" w:eastAsia="Andale Sans UI" w:hAnsi="Calibri" w:cs="Calibri"/>
          <w:b/>
          <w:bCs/>
          <w:color w:val="000000"/>
          <w:kern w:val="1"/>
          <w:sz w:val="26"/>
          <w:szCs w:val="26"/>
        </w:rPr>
      </w:pPr>
      <w:r w:rsidRPr="00DB490B">
        <w:rPr>
          <w:rFonts w:ascii="Calibri" w:eastAsia="Andale Sans UI" w:hAnsi="Calibri" w:cs="Calibri"/>
          <w:b/>
          <w:bCs/>
          <w:color w:val="000000"/>
          <w:kern w:val="1"/>
          <w:sz w:val="26"/>
          <w:szCs w:val="26"/>
        </w:rPr>
        <w:t>Zakup i dostawa wyposażenia ruchomego dla obiektu basenowego, w ramach zadania inwestycyjnego pn.:  „Budowa infrastruktury rekreacyjnej na terenie Gminy Andrespol”</w:t>
      </w:r>
    </w:p>
    <w:p w14:paraId="18B811DC" w14:textId="77777777" w:rsidR="00DB490B" w:rsidRDefault="00DB490B" w:rsidP="00A67D9B">
      <w:pPr>
        <w:widowControl w:val="0"/>
        <w:shd w:val="clear" w:color="auto" w:fill="FFFFFF"/>
        <w:suppressAutoHyphens/>
        <w:jc w:val="center"/>
        <w:rPr>
          <w:rFonts w:ascii="Calibri" w:eastAsia="Andale Sans UI" w:hAnsi="Calibri" w:cs="Calibri"/>
          <w:b/>
          <w:bCs/>
          <w:color w:val="000000"/>
          <w:kern w:val="1"/>
          <w:sz w:val="26"/>
          <w:szCs w:val="26"/>
        </w:rPr>
      </w:pPr>
    </w:p>
    <w:p w14:paraId="09A2977C" w14:textId="77777777" w:rsidR="00A67D9B" w:rsidRDefault="00A67D9B" w:rsidP="00C163AC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</w:p>
    <w:p w14:paraId="5B40785F" w14:textId="43CDB714" w:rsidR="00C814C7" w:rsidRPr="00C163AC" w:rsidRDefault="00C814C7" w:rsidP="00C163AC">
      <w:pPr>
        <w:pStyle w:val="Akapitzlist"/>
        <w:widowControl w:val="0"/>
        <w:numPr>
          <w:ilvl w:val="0"/>
          <w:numId w:val="43"/>
        </w:numPr>
        <w:shd w:val="clear" w:color="auto" w:fill="FFFFFF"/>
        <w:suppressAutoHyphens/>
        <w:ind w:left="284" w:hanging="284"/>
        <w:rPr>
          <w:b/>
        </w:rPr>
      </w:pPr>
      <w:r w:rsidRPr="00C163AC">
        <w:rPr>
          <w:b/>
        </w:rPr>
        <w:t>WYKONAWCA:</w:t>
      </w:r>
    </w:p>
    <w:p w14:paraId="5356B192" w14:textId="3F3906C1" w:rsidR="00C814C7" w:rsidRDefault="00C814C7" w:rsidP="00C814C7">
      <w:pPr>
        <w:widowControl w:val="0"/>
        <w:spacing w:after="120"/>
        <w:rPr>
          <w:b/>
        </w:rPr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5B6A70" w:rsidRPr="006464C2" w14:paraId="04B1A4B9" w14:textId="77777777" w:rsidTr="00F95D4B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06624479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2E98D7C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54E57203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0153BE21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5B6A70" w:rsidRPr="006464C2" w14:paraId="3B11AEF7" w14:textId="77777777" w:rsidTr="00F95D4B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2E09118B" w14:textId="77777777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2CF2D9A5" w14:textId="77777777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7B9468D1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7860244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5B6A70" w:rsidRPr="006464C2" w14:paraId="577A6DB6" w14:textId="77777777" w:rsidTr="00F95D4B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3279F937" w14:textId="51C682E0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C5A87A7" w14:textId="77777777" w:rsidR="005B6A70" w:rsidRPr="006464C2" w:rsidRDefault="005B6A70" w:rsidP="00F95D4B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0812CEE3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4979D4D" w14:textId="77777777" w:rsidR="005B6A70" w:rsidRPr="006464C2" w:rsidRDefault="005B6A70" w:rsidP="00F95D4B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ABA85E6" w14:textId="77777777" w:rsidR="005B6A70" w:rsidRPr="00C814C7" w:rsidRDefault="005B6A70" w:rsidP="00C814C7">
      <w:pPr>
        <w:widowControl w:val="0"/>
        <w:spacing w:after="120"/>
      </w:pPr>
    </w:p>
    <w:p w14:paraId="4E19CD2C" w14:textId="565C48DF" w:rsidR="00C814C7" w:rsidRPr="00C163AC" w:rsidRDefault="00C814C7" w:rsidP="00C163AC">
      <w:pPr>
        <w:pStyle w:val="Akapitzlist"/>
        <w:widowControl w:val="0"/>
        <w:numPr>
          <w:ilvl w:val="0"/>
          <w:numId w:val="43"/>
        </w:numPr>
        <w:spacing w:before="240" w:after="120"/>
        <w:ind w:left="284" w:hanging="284"/>
        <w:rPr>
          <w:b/>
        </w:rPr>
      </w:pPr>
      <w:r w:rsidRPr="00C163AC">
        <w:rPr>
          <w:b/>
        </w:rPr>
        <w:t>DANE KONTAKTOWE WYKONAWCY</w:t>
      </w:r>
      <w:r w:rsidRPr="00C814C7">
        <w:rPr>
          <w:vertAlign w:val="superscript"/>
        </w:rPr>
        <w:footnoteReference w:id="2"/>
      </w:r>
      <w:r w:rsidRPr="00C163AC">
        <w:rPr>
          <w:b/>
        </w:rPr>
        <w:t xml:space="preserve">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C814C7" w:rsidRPr="00C814C7" w14:paraId="200C9418" w14:textId="77777777" w:rsidTr="007243CF">
        <w:tc>
          <w:tcPr>
            <w:tcW w:w="3189" w:type="dxa"/>
          </w:tcPr>
          <w:p w14:paraId="4EE0F40A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095" w:type="dxa"/>
          </w:tcPr>
          <w:p w14:paraId="26FF026B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079473D7" w14:textId="77777777" w:rsidTr="007243CF">
        <w:tc>
          <w:tcPr>
            <w:tcW w:w="3189" w:type="dxa"/>
          </w:tcPr>
          <w:p w14:paraId="1D9A32AA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korespondencyjny</w:t>
            </w:r>
          </w:p>
        </w:tc>
        <w:tc>
          <w:tcPr>
            <w:tcW w:w="6095" w:type="dxa"/>
          </w:tcPr>
          <w:p w14:paraId="3F96645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349DE442" w14:textId="77777777" w:rsidTr="007243CF">
        <w:tc>
          <w:tcPr>
            <w:tcW w:w="3189" w:type="dxa"/>
          </w:tcPr>
          <w:p w14:paraId="652CB9D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Nr telefonu</w:t>
            </w:r>
          </w:p>
        </w:tc>
        <w:tc>
          <w:tcPr>
            <w:tcW w:w="6095" w:type="dxa"/>
          </w:tcPr>
          <w:p w14:paraId="7FE2A341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5C74E2A7" w14:textId="77777777" w:rsidTr="007243CF">
        <w:tc>
          <w:tcPr>
            <w:tcW w:w="3189" w:type="dxa"/>
          </w:tcPr>
          <w:p w14:paraId="284A845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r w:rsidRPr="00C814C7">
              <w:rPr>
                <w:rFonts w:cs="Arial"/>
                <w:lang w:val="de-DE"/>
              </w:rPr>
              <w:t>Adres e-mail</w:t>
            </w:r>
          </w:p>
        </w:tc>
        <w:tc>
          <w:tcPr>
            <w:tcW w:w="6095" w:type="dxa"/>
          </w:tcPr>
          <w:p w14:paraId="4DC367E0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0B27F830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176902E9" w14:textId="77777777" w:rsidR="0056674F" w:rsidRPr="00C814C7" w:rsidRDefault="0056674F" w:rsidP="00C814C7">
      <w:pPr>
        <w:widowControl w:val="0"/>
        <w:rPr>
          <w:b/>
        </w:rPr>
      </w:pPr>
    </w:p>
    <w:p w14:paraId="32A16456" w14:textId="77777777" w:rsidR="00AB1A03" w:rsidRPr="0056674F" w:rsidRDefault="00AB1A03" w:rsidP="00C163AC">
      <w:pPr>
        <w:widowControl w:val="0"/>
        <w:numPr>
          <w:ilvl w:val="0"/>
          <w:numId w:val="43"/>
        </w:numPr>
        <w:ind w:left="284" w:hanging="284"/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492F9DA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45880C64" w14:textId="77777777" w:rsidR="00053F77" w:rsidRPr="00705C94" w:rsidRDefault="00053F77" w:rsidP="005D0E22">
      <w:pPr>
        <w:pStyle w:val="Akapitzlist"/>
        <w:widowControl w:val="0"/>
        <w:numPr>
          <w:ilvl w:val="0"/>
          <w:numId w:val="42"/>
        </w:numPr>
        <w:ind w:left="284" w:hanging="284"/>
        <w:jc w:val="left"/>
        <w:rPr>
          <w:rFonts w:ascii="Calibri" w:hAnsi="Calibri"/>
          <w:i/>
          <w:sz w:val="26"/>
          <w:szCs w:val="26"/>
        </w:rPr>
      </w:pPr>
      <w:r w:rsidRPr="00705C94">
        <w:rPr>
          <w:rFonts w:ascii="Calibri" w:hAnsi="Calibri"/>
          <w:b/>
          <w:bCs/>
          <w:sz w:val="26"/>
          <w:szCs w:val="26"/>
        </w:rPr>
        <w:t>Oferujemy wykonanie przedmiotu zamówienia za następującą cenę:</w:t>
      </w:r>
    </w:p>
    <w:p w14:paraId="0F503D43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  <w:u w:val="single"/>
        </w:rPr>
      </w:pPr>
      <w:r w:rsidRPr="00705C94">
        <w:rPr>
          <w:rFonts w:ascii="Calibri" w:hAnsi="Calibri"/>
          <w:b/>
          <w:u w:val="single"/>
        </w:rPr>
        <w:t xml:space="preserve">Cena oferty brutto (z VAT): </w:t>
      </w:r>
    </w:p>
    <w:p w14:paraId="144ADA28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>……………..…………………….………....  PLN (słownie: ……………………………………………………)</w:t>
      </w:r>
    </w:p>
    <w:p w14:paraId="665A2F5D" w14:textId="2F202DDF" w:rsidR="00342A15" w:rsidRPr="00342A15" w:rsidRDefault="00053F77" w:rsidP="00342A15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>VAT w % ………..</w:t>
      </w:r>
    </w:p>
    <w:p w14:paraId="1CD9136B" w14:textId="5AF7CB60" w:rsidR="00701CDF" w:rsidRDefault="00701CDF" w:rsidP="00342A15">
      <w:pPr>
        <w:widowControl w:val="0"/>
        <w:shd w:val="clear" w:color="auto" w:fill="FFFFFF"/>
        <w:tabs>
          <w:tab w:val="left" w:pos="21584"/>
        </w:tabs>
        <w:suppressAutoHyphens/>
        <w:rPr>
          <w:rFonts w:ascii="Calibri" w:hAnsi="Calibri" w:cs="Calibri"/>
          <w:kern w:val="2"/>
          <w:lang w:eastAsia="en-US" w:bidi="en-US"/>
        </w:rPr>
      </w:pPr>
    </w:p>
    <w:p w14:paraId="3E63A66B" w14:textId="39F3ED64" w:rsidR="00342A15" w:rsidRDefault="00342A15" w:rsidP="00342A15">
      <w:pPr>
        <w:widowControl w:val="0"/>
        <w:shd w:val="clear" w:color="auto" w:fill="FFFFFF"/>
        <w:tabs>
          <w:tab w:val="left" w:pos="21584"/>
        </w:tabs>
        <w:suppressAutoHyphens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kern w:val="2"/>
          <w:lang w:eastAsia="en-US" w:bidi="en-US"/>
        </w:rPr>
        <w:t>tym: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418"/>
        <w:gridCol w:w="1701"/>
        <w:gridCol w:w="1559"/>
        <w:gridCol w:w="1701"/>
      </w:tblGrid>
      <w:tr w:rsidR="00375E32" w14:paraId="4827F4CB" w14:textId="77777777" w:rsidTr="00375E32">
        <w:tc>
          <w:tcPr>
            <w:tcW w:w="1951" w:type="dxa"/>
          </w:tcPr>
          <w:p w14:paraId="246931ED" w14:textId="77777777" w:rsidR="00375E32" w:rsidRPr="009C170A" w:rsidRDefault="00375E32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Nazwa urządzenia</w:t>
            </w:r>
          </w:p>
        </w:tc>
        <w:tc>
          <w:tcPr>
            <w:tcW w:w="992" w:type="dxa"/>
          </w:tcPr>
          <w:p w14:paraId="72AD0B64" w14:textId="77777777" w:rsidR="00375E32" w:rsidRPr="009C170A" w:rsidRDefault="00375E32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Ilość</w:t>
            </w:r>
          </w:p>
        </w:tc>
        <w:tc>
          <w:tcPr>
            <w:tcW w:w="1418" w:type="dxa"/>
          </w:tcPr>
          <w:p w14:paraId="208D01A6" w14:textId="77777777" w:rsidR="00375E32" w:rsidRDefault="00375E32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 xml:space="preserve">Stawka VAT </w:t>
            </w:r>
          </w:p>
          <w:p w14:paraId="739AE14D" w14:textId="3F6854E1" w:rsidR="00375E32" w:rsidRPr="009C170A" w:rsidRDefault="00375E32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w %</w:t>
            </w:r>
          </w:p>
        </w:tc>
        <w:tc>
          <w:tcPr>
            <w:tcW w:w="1701" w:type="dxa"/>
          </w:tcPr>
          <w:p w14:paraId="75CABB28" w14:textId="77777777" w:rsidR="00375E32" w:rsidRDefault="00375E32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 xml:space="preserve">Cena </w:t>
            </w:r>
          </w:p>
          <w:p w14:paraId="17C24F6B" w14:textId="5C8502D6" w:rsidR="00375E32" w:rsidRPr="009C170A" w:rsidRDefault="00375E32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CA3A88">
              <w:rPr>
                <w:rFonts w:ascii="Verdana" w:hAnsi="Verdana"/>
                <w:iCs/>
                <w:sz w:val="16"/>
                <w:szCs w:val="16"/>
              </w:rPr>
              <w:t xml:space="preserve">jednostkowa </w:t>
            </w:r>
            <w:r>
              <w:rPr>
                <w:rFonts w:ascii="Verdana" w:hAnsi="Verdana"/>
                <w:iCs/>
                <w:sz w:val="16"/>
                <w:szCs w:val="16"/>
              </w:rPr>
              <w:t>netto w PLN</w:t>
            </w:r>
          </w:p>
        </w:tc>
        <w:tc>
          <w:tcPr>
            <w:tcW w:w="1559" w:type="dxa"/>
          </w:tcPr>
          <w:p w14:paraId="146D8CDF" w14:textId="77777777" w:rsidR="00375E32" w:rsidRPr="009C170A" w:rsidRDefault="00375E32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9C170A">
              <w:rPr>
                <w:rFonts w:ascii="Verdana" w:hAnsi="Verdana"/>
                <w:iCs/>
                <w:sz w:val="16"/>
                <w:szCs w:val="16"/>
              </w:rPr>
              <w:t>Cena jednostkowa</w:t>
            </w:r>
          </w:p>
          <w:p w14:paraId="49C2080D" w14:textId="77777777" w:rsidR="00375E32" w:rsidRPr="009C170A" w:rsidRDefault="00375E32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 xml:space="preserve">brutto </w:t>
            </w:r>
            <w:r w:rsidRPr="009C170A">
              <w:rPr>
                <w:rFonts w:ascii="Verdana" w:hAnsi="Verdana"/>
                <w:iCs/>
                <w:sz w:val="16"/>
                <w:szCs w:val="16"/>
              </w:rPr>
              <w:t>w PLN</w:t>
            </w:r>
          </w:p>
        </w:tc>
        <w:tc>
          <w:tcPr>
            <w:tcW w:w="1701" w:type="dxa"/>
          </w:tcPr>
          <w:p w14:paraId="59525F89" w14:textId="5A084967" w:rsidR="00375E32" w:rsidRPr="00521285" w:rsidRDefault="00375E32" w:rsidP="00A86B0C">
            <w:pPr>
              <w:widowControl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Cena oferty </w:t>
            </w:r>
            <w:r w:rsidRPr="009C170A">
              <w:rPr>
                <w:rFonts w:ascii="Verdana" w:hAnsi="Verdana" w:cs="Arial"/>
                <w:sz w:val="16"/>
                <w:szCs w:val="16"/>
              </w:rPr>
              <w:t xml:space="preserve"> brutto</w:t>
            </w:r>
            <w:r w:rsidRPr="009C170A">
              <w:rPr>
                <w:rFonts w:ascii="Verdana" w:hAnsi="Verdana" w:cs="Arial"/>
                <w:sz w:val="16"/>
                <w:szCs w:val="16"/>
              </w:rPr>
              <w:br/>
              <w:t xml:space="preserve">w PLN </w:t>
            </w:r>
            <w:r w:rsidRPr="009C170A">
              <w:rPr>
                <w:rFonts w:ascii="Verdana" w:hAnsi="Verdana" w:cs="Arial"/>
                <w:sz w:val="16"/>
                <w:szCs w:val="16"/>
              </w:rPr>
              <w:br/>
            </w:r>
            <w:r w:rsidRPr="00521285">
              <w:rPr>
                <w:rFonts w:ascii="Verdana" w:hAnsi="Verdana" w:cs="Arial"/>
                <w:sz w:val="12"/>
                <w:szCs w:val="12"/>
              </w:rPr>
              <w:t>(w tym podatek VAT)</w:t>
            </w:r>
          </w:p>
        </w:tc>
      </w:tr>
      <w:tr w:rsidR="00375E32" w14:paraId="67EF5F11" w14:textId="77777777" w:rsidTr="00375E32">
        <w:tc>
          <w:tcPr>
            <w:tcW w:w="1951" w:type="dxa"/>
          </w:tcPr>
          <w:p w14:paraId="3FE6EA69" w14:textId="77777777" w:rsidR="00375E32" w:rsidRPr="00E737AF" w:rsidRDefault="00375E32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0"/>
                <w:szCs w:val="10"/>
              </w:rPr>
            </w:pPr>
            <w:r w:rsidRPr="00E737AF">
              <w:rPr>
                <w:rFonts w:ascii="Verdana" w:hAnsi="Verdana"/>
                <w:iCs/>
                <w:sz w:val="10"/>
                <w:szCs w:val="10"/>
              </w:rPr>
              <w:t xml:space="preserve">Kol. </w:t>
            </w:r>
            <w:r>
              <w:rPr>
                <w:rFonts w:ascii="Verdana" w:hAnsi="Verdana"/>
                <w:iCs/>
                <w:sz w:val="10"/>
                <w:szCs w:val="10"/>
              </w:rPr>
              <w:t>1</w:t>
            </w:r>
          </w:p>
        </w:tc>
        <w:tc>
          <w:tcPr>
            <w:tcW w:w="992" w:type="dxa"/>
          </w:tcPr>
          <w:p w14:paraId="18BB8FBF" w14:textId="77777777" w:rsidR="00375E32" w:rsidRPr="00E737AF" w:rsidRDefault="00375E32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0"/>
                <w:szCs w:val="10"/>
              </w:rPr>
            </w:pPr>
            <w:r w:rsidRPr="00E737AF">
              <w:rPr>
                <w:rFonts w:ascii="Verdana" w:hAnsi="Verdana"/>
                <w:iCs/>
                <w:sz w:val="10"/>
                <w:szCs w:val="10"/>
              </w:rPr>
              <w:t xml:space="preserve">Kol. </w:t>
            </w:r>
            <w:r>
              <w:rPr>
                <w:rFonts w:ascii="Verdana" w:hAnsi="Verdana"/>
                <w:iCs/>
                <w:sz w:val="10"/>
                <w:szCs w:val="10"/>
              </w:rPr>
              <w:t>2</w:t>
            </w:r>
          </w:p>
        </w:tc>
        <w:tc>
          <w:tcPr>
            <w:tcW w:w="1418" w:type="dxa"/>
          </w:tcPr>
          <w:p w14:paraId="6E863E71" w14:textId="77777777" w:rsidR="00375E32" w:rsidRPr="00E737AF" w:rsidRDefault="00375E32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0"/>
                <w:szCs w:val="10"/>
              </w:rPr>
            </w:pPr>
            <w:r>
              <w:rPr>
                <w:rFonts w:ascii="Verdana" w:hAnsi="Verdana"/>
                <w:iCs/>
                <w:sz w:val="10"/>
                <w:szCs w:val="10"/>
              </w:rPr>
              <w:t>Kol. 3</w:t>
            </w:r>
          </w:p>
        </w:tc>
        <w:tc>
          <w:tcPr>
            <w:tcW w:w="1701" w:type="dxa"/>
          </w:tcPr>
          <w:p w14:paraId="2F166DC3" w14:textId="77777777" w:rsidR="00375E32" w:rsidRPr="00E737AF" w:rsidRDefault="00375E32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0"/>
                <w:szCs w:val="10"/>
              </w:rPr>
            </w:pPr>
            <w:r>
              <w:rPr>
                <w:rFonts w:ascii="Verdana" w:hAnsi="Verdana"/>
                <w:iCs/>
                <w:sz w:val="10"/>
                <w:szCs w:val="10"/>
              </w:rPr>
              <w:t>Kol. 4</w:t>
            </w:r>
          </w:p>
        </w:tc>
        <w:tc>
          <w:tcPr>
            <w:tcW w:w="1559" w:type="dxa"/>
          </w:tcPr>
          <w:p w14:paraId="0A7D9D4C" w14:textId="77777777" w:rsidR="00375E32" w:rsidRPr="00E737AF" w:rsidRDefault="00375E32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0"/>
                <w:szCs w:val="10"/>
              </w:rPr>
            </w:pPr>
            <w:r>
              <w:rPr>
                <w:rFonts w:ascii="Verdana" w:hAnsi="Verdana"/>
                <w:iCs/>
                <w:sz w:val="10"/>
                <w:szCs w:val="10"/>
              </w:rPr>
              <w:t>Kol. 5</w:t>
            </w:r>
          </w:p>
        </w:tc>
        <w:tc>
          <w:tcPr>
            <w:tcW w:w="1701" w:type="dxa"/>
          </w:tcPr>
          <w:p w14:paraId="2242637C" w14:textId="09B727EF" w:rsidR="00375E32" w:rsidRPr="00E737AF" w:rsidRDefault="00375E32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0"/>
                <w:szCs w:val="10"/>
              </w:rPr>
            </w:pPr>
            <w:r>
              <w:rPr>
                <w:rFonts w:ascii="Verdana" w:hAnsi="Verdana"/>
                <w:iCs/>
                <w:sz w:val="10"/>
                <w:szCs w:val="10"/>
              </w:rPr>
              <w:t>Kol. 6</w:t>
            </w:r>
          </w:p>
        </w:tc>
      </w:tr>
      <w:tr w:rsidR="00375E32" w14:paraId="30D3CDB9" w14:textId="77777777" w:rsidTr="00375E32">
        <w:tc>
          <w:tcPr>
            <w:tcW w:w="1951" w:type="dxa"/>
            <w:vAlign w:val="center"/>
          </w:tcPr>
          <w:p w14:paraId="30A6FE31" w14:textId="361D7AC4" w:rsidR="00375E32" w:rsidRDefault="00DB490B" w:rsidP="00375E32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B</w:t>
            </w:r>
            <w:r w:rsidRPr="00DB490B">
              <w:rPr>
                <w:rFonts w:ascii="Verdana" w:hAnsi="Verdana"/>
                <w:iCs/>
                <w:sz w:val="16"/>
                <w:szCs w:val="16"/>
              </w:rPr>
              <w:t>ęb</w:t>
            </w:r>
            <w:r>
              <w:rPr>
                <w:rFonts w:ascii="Verdana" w:hAnsi="Verdana"/>
                <w:iCs/>
                <w:sz w:val="16"/>
                <w:szCs w:val="16"/>
              </w:rPr>
              <w:t>e</w:t>
            </w:r>
            <w:r w:rsidRPr="00DB490B">
              <w:rPr>
                <w:rFonts w:ascii="Verdana" w:hAnsi="Verdana"/>
                <w:iCs/>
                <w:sz w:val="16"/>
                <w:szCs w:val="16"/>
              </w:rPr>
              <w:t>n na liny basenowe</w:t>
            </w:r>
          </w:p>
          <w:p w14:paraId="576C0E95" w14:textId="550EB79E" w:rsidR="00375E32" w:rsidRPr="00CA3A88" w:rsidRDefault="00375E32" w:rsidP="00DB490B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5D1873F" w14:textId="3C20BD40" w:rsidR="00375E32" w:rsidRPr="009C170A" w:rsidRDefault="00DB490B" w:rsidP="00375E32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2</w:t>
            </w:r>
            <w:r w:rsidR="00375E32">
              <w:rPr>
                <w:rFonts w:ascii="Verdana" w:hAnsi="Verdana"/>
                <w:iCs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71C77028" w14:textId="36251352" w:rsidR="00375E32" w:rsidRPr="009C170A" w:rsidRDefault="00375E32" w:rsidP="00375E32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………. %</w:t>
            </w:r>
          </w:p>
        </w:tc>
        <w:tc>
          <w:tcPr>
            <w:tcW w:w="1701" w:type="dxa"/>
            <w:vAlign w:val="center"/>
          </w:tcPr>
          <w:p w14:paraId="0B26AA8B" w14:textId="77777777" w:rsidR="00375E32" w:rsidRPr="009C170A" w:rsidRDefault="00375E32" w:rsidP="00375E32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5693B49" w14:textId="77777777" w:rsidR="00375E32" w:rsidRPr="009C170A" w:rsidRDefault="00375E32" w:rsidP="00375E32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0FA63CF" w14:textId="77777777" w:rsidR="00375E32" w:rsidRPr="009C170A" w:rsidRDefault="00375E32" w:rsidP="00375E32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B490B" w14:paraId="51F37FB8" w14:textId="77777777" w:rsidTr="00C56CA7">
        <w:tc>
          <w:tcPr>
            <w:tcW w:w="1951" w:type="dxa"/>
            <w:vAlign w:val="center"/>
          </w:tcPr>
          <w:p w14:paraId="75F1F1B4" w14:textId="603F21E0" w:rsidR="00DB490B" w:rsidRPr="005B2273" w:rsidRDefault="00DB490B" w:rsidP="00DB490B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Ślizg</w:t>
            </w:r>
            <w:r w:rsidRPr="00DB490B">
              <w:rPr>
                <w:rFonts w:ascii="Verdana" w:hAnsi="Verdana"/>
                <w:iCs/>
                <w:sz w:val="16"/>
                <w:szCs w:val="16"/>
              </w:rPr>
              <w:t xml:space="preserve"> do lin torowych</w:t>
            </w:r>
          </w:p>
        </w:tc>
        <w:tc>
          <w:tcPr>
            <w:tcW w:w="992" w:type="dxa"/>
          </w:tcPr>
          <w:p w14:paraId="5DD27E80" w14:textId="4E12CBF4" w:rsidR="00DB490B" w:rsidRDefault="00DB490B" w:rsidP="00375E32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466B03">
              <w:rPr>
                <w:rFonts w:ascii="Verdana" w:hAnsi="Verdana"/>
                <w:iCs/>
                <w:sz w:val="16"/>
                <w:szCs w:val="16"/>
              </w:rPr>
              <w:t>2 szt.</w:t>
            </w:r>
          </w:p>
        </w:tc>
        <w:tc>
          <w:tcPr>
            <w:tcW w:w="1418" w:type="dxa"/>
            <w:vAlign w:val="center"/>
          </w:tcPr>
          <w:p w14:paraId="6F4BD4EE" w14:textId="41DD127A" w:rsidR="00DB490B" w:rsidRDefault="00DB490B" w:rsidP="00375E32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……….. %</w:t>
            </w:r>
          </w:p>
        </w:tc>
        <w:tc>
          <w:tcPr>
            <w:tcW w:w="1701" w:type="dxa"/>
            <w:vAlign w:val="center"/>
          </w:tcPr>
          <w:p w14:paraId="4B34A5E5" w14:textId="77777777" w:rsidR="00DB490B" w:rsidRPr="009C170A" w:rsidRDefault="00DB490B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DCD30B6" w14:textId="77777777" w:rsidR="00DB490B" w:rsidRPr="009C170A" w:rsidRDefault="00DB490B" w:rsidP="00A86B0C">
            <w:pPr>
              <w:widowControl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F73A0FA" w14:textId="77777777" w:rsidR="00DB490B" w:rsidRPr="009C170A" w:rsidRDefault="00DB490B" w:rsidP="00A86B0C">
            <w:pPr>
              <w:widowControl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B490B" w14:paraId="1EECAFA4" w14:textId="77777777" w:rsidTr="00C56CA7">
        <w:tc>
          <w:tcPr>
            <w:tcW w:w="1951" w:type="dxa"/>
            <w:vAlign w:val="center"/>
          </w:tcPr>
          <w:p w14:paraId="6AC5D708" w14:textId="67992245" w:rsidR="00DB490B" w:rsidRDefault="00DB490B" w:rsidP="00375E32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Podnośnik</w:t>
            </w:r>
            <w:r w:rsidRPr="00DB490B">
              <w:rPr>
                <w:rFonts w:ascii="Verdana" w:hAnsi="Verdana"/>
                <w:iCs/>
                <w:sz w:val="16"/>
                <w:szCs w:val="16"/>
              </w:rPr>
              <w:t xml:space="preserve"> dla osób niepełnosprawnych</w:t>
            </w:r>
          </w:p>
          <w:p w14:paraId="697BDE98" w14:textId="7E6DB78D" w:rsidR="00DB490B" w:rsidRDefault="00DB490B" w:rsidP="00DB490B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14:paraId="50175DAF" w14:textId="7920DD58" w:rsidR="00DB490B" w:rsidRDefault="00DB490B" w:rsidP="00375E32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1</w:t>
            </w:r>
            <w:r w:rsidRPr="00466B03">
              <w:rPr>
                <w:rFonts w:ascii="Verdana" w:hAnsi="Verdana"/>
                <w:iCs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14:paraId="2B71F511" w14:textId="20E56B6D" w:rsidR="00DB490B" w:rsidRDefault="00DB490B" w:rsidP="00375E32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……… %</w:t>
            </w:r>
          </w:p>
        </w:tc>
        <w:tc>
          <w:tcPr>
            <w:tcW w:w="1701" w:type="dxa"/>
            <w:vAlign w:val="center"/>
          </w:tcPr>
          <w:p w14:paraId="4DD355A2" w14:textId="77777777" w:rsidR="00DB490B" w:rsidRPr="009C170A" w:rsidRDefault="00DB490B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F88F421" w14:textId="77777777" w:rsidR="00DB490B" w:rsidRPr="009C170A" w:rsidRDefault="00DB490B" w:rsidP="00A86B0C">
            <w:pPr>
              <w:widowControl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40A6C62" w14:textId="77777777" w:rsidR="00DB490B" w:rsidRPr="009C170A" w:rsidRDefault="00DB490B" w:rsidP="00A86B0C">
            <w:pPr>
              <w:widowControl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B490B" w14:paraId="7E6BAAF6" w14:textId="77777777" w:rsidTr="00C8767A">
        <w:tc>
          <w:tcPr>
            <w:tcW w:w="1951" w:type="dxa"/>
            <w:vAlign w:val="center"/>
          </w:tcPr>
          <w:p w14:paraId="1DFA9EBF" w14:textId="7EFB308A" w:rsidR="00DB490B" w:rsidRDefault="00DB490B" w:rsidP="00DB490B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Wózek</w:t>
            </w:r>
            <w:r w:rsidRPr="00DB490B">
              <w:rPr>
                <w:rFonts w:ascii="Verdana" w:hAnsi="Verdana"/>
                <w:iCs/>
                <w:sz w:val="16"/>
                <w:szCs w:val="16"/>
              </w:rPr>
              <w:t xml:space="preserve"> basenow</w:t>
            </w:r>
            <w:r>
              <w:rPr>
                <w:rFonts w:ascii="Verdana" w:hAnsi="Verdana"/>
                <w:iCs/>
                <w:sz w:val="16"/>
                <w:szCs w:val="16"/>
              </w:rPr>
              <w:t>y</w:t>
            </w:r>
            <w:r w:rsidRPr="00DB490B">
              <w:rPr>
                <w:rFonts w:ascii="Verdana" w:hAnsi="Verdana"/>
                <w:iCs/>
                <w:sz w:val="16"/>
                <w:szCs w:val="16"/>
              </w:rPr>
              <w:t xml:space="preserve"> dla osób niepełnosprawnych</w:t>
            </w:r>
          </w:p>
        </w:tc>
        <w:tc>
          <w:tcPr>
            <w:tcW w:w="992" w:type="dxa"/>
          </w:tcPr>
          <w:p w14:paraId="32A8C7D9" w14:textId="3ADB7339" w:rsidR="00DB490B" w:rsidRDefault="00DB490B" w:rsidP="00375E32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466B03">
              <w:rPr>
                <w:rFonts w:ascii="Verdana" w:hAnsi="Verdana"/>
                <w:iCs/>
                <w:sz w:val="16"/>
                <w:szCs w:val="16"/>
              </w:rPr>
              <w:t>2 szt.</w:t>
            </w:r>
          </w:p>
        </w:tc>
        <w:tc>
          <w:tcPr>
            <w:tcW w:w="1418" w:type="dxa"/>
          </w:tcPr>
          <w:p w14:paraId="1007AE18" w14:textId="08A29DD9" w:rsidR="00DB490B" w:rsidRDefault="00DB490B" w:rsidP="00375E32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B549E5">
              <w:rPr>
                <w:rFonts w:ascii="Verdana" w:hAnsi="Verdana"/>
                <w:iCs/>
                <w:sz w:val="16"/>
                <w:szCs w:val="16"/>
              </w:rPr>
              <w:t>………. %</w:t>
            </w:r>
          </w:p>
        </w:tc>
        <w:tc>
          <w:tcPr>
            <w:tcW w:w="1701" w:type="dxa"/>
            <w:vAlign w:val="center"/>
          </w:tcPr>
          <w:p w14:paraId="11AE9587" w14:textId="77777777" w:rsidR="00DB490B" w:rsidRPr="009C170A" w:rsidRDefault="00DB490B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1AB2878" w14:textId="77777777" w:rsidR="00DB490B" w:rsidRPr="009C170A" w:rsidRDefault="00DB490B" w:rsidP="00A86B0C">
            <w:pPr>
              <w:widowControl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E3C67EC" w14:textId="77777777" w:rsidR="00DB490B" w:rsidRPr="009C170A" w:rsidRDefault="00DB490B" w:rsidP="00A86B0C">
            <w:pPr>
              <w:widowControl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DB490B" w14:paraId="32B0AE25" w14:textId="77777777" w:rsidTr="00C8767A">
        <w:tc>
          <w:tcPr>
            <w:tcW w:w="1951" w:type="dxa"/>
            <w:vAlign w:val="center"/>
          </w:tcPr>
          <w:p w14:paraId="038AA498" w14:textId="55AF0131" w:rsidR="00DB490B" w:rsidRDefault="00DB490B" w:rsidP="00DB490B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O</w:t>
            </w:r>
            <w:r w:rsidRPr="00DB490B">
              <w:rPr>
                <w:rFonts w:ascii="Verdana" w:hAnsi="Verdana"/>
                <w:iCs/>
                <w:sz w:val="16"/>
                <w:szCs w:val="16"/>
              </w:rPr>
              <w:t>dkurzacz basenow</w:t>
            </w:r>
            <w:r>
              <w:rPr>
                <w:rFonts w:ascii="Verdana" w:hAnsi="Verdana"/>
                <w:iCs/>
                <w:sz w:val="16"/>
                <w:szCs w:val="16"/>
              </w:rPr>
              <w:t>y</w:t>
            </w:r>
          </w:p>
        </w:tc>
        <w:tc>
          <w:tcPr>
            <w:tcW w:w="992" w:type="dxa"/>
          </w:tcPr>
          <w:p w14:paraId="78D90D31" w14:textId="19092F03" w:rsidR="00DB490B" w:rsidRDefault="00DB490B" w:rsidP="00375E32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1</w:t>
            </w:r>
            <w:r w:rsidRPr="00466B03">
              <w:rPr>
                <w:rFonts w:ascii="Verdana" w:hAnsi="Verdana"/>
                <w:iCs/>
                <w:sz w:val="16"/>
                <w:szCs w:val="16"/>
              </w:rPr>
              <w:t xml:space="preserve"> szt.</w:t>
            </w:r>
          </w:p>
        </w:tc>
        <w:tc>
          <w:tcPr>
            <w:tcW w:w="1418" w:type="dxa"/>
          </w:tcPr>
          <w:p w14:paraId="39DC16EC" w14:textId="618E376A" w:rsidR="00DB490B" w:rsidRDefault="00DB490B" w:rsidP="00375E32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 w:rsidRPr="00B549E5">
              <w:rPr>
                <w:rFonts w:ascii="Verdana" w:hAnsi="Verdana"/>
                <w:iCs/>
                <w:sz w:val="16"/>
                <w:szCs w:val="16"/>
              </w:rPr>
              <w:t>………. %</w:t>
            </w:r>
          </w:p>
        </w:tc>
        <w:tc>
          <w:tcPr>
            <w:tcW w:w="1701" w:type="dxa"/>
            <w:vAlign w:val="center"/>
          </w:tcPr>
          <w:p w14:paraId="4B683AF8" w14:textId="77777777" w:rsidR="00DB490B" w:rsidRPr="009C170A" w:rsidRDefault="00DB490B" w:rsidP="00A86B0C">
            <w:pPr>
              <w:widowControl w:val="0"/>
              <w:spacing w:line="276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8AB10C2" w14:textId="77777777" w:rsidR="00DB490B" w:rsidRPr="009C170A" w:rsidRDefault="00DB490B" w:rsidP="00A86B0C">
            <w:pPr>
              <w:widowControl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5AEEC6B" w14:textId="77777777" w:rsidR="00DB490B" w:rsidRPr="009C170A" w:rsidRDefault="00DB490B" w:rsidP="00A86B0C">
            <w:pPr>
              <w:widowControl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  <w:tr w:rsidR="00375E32" w14:paraId="638D04A3" w14:textId="77777777" w:rsidTr="003D1103">
        <w:tc>
          <w:tcPr>
            <w:tcW w:w="7621" w:type="dxa"/>
            <w:gridSpan w:val="5"/>
          </w:tcPr>
          <w:p w14:paraId="21B26D23" w14:textId="77777777" w:rsidR="00375E32" w:rsidRDefault="00375E32" w:rsidP="00A86B0C">
            <w:pPr>
              <w:widowControl w:val="0"/>
              <w:spacing w:line="276" w:lineRule="auto"/>
              <w:rPr>
                <w:rFonts w:ascii="Verdana" w:hAnsi="Verdana"/>
                <w:b/>
                <w:bCs/>
                <w:iCs/>
                <w:sz w:val="16"/>
                <w:szCs w:val="16"/>
              </w:rPr>
            </w:pPr>
          </w:p>
          <w:p w14:paraId="63E4F816" w14:textId="2DCE4E3F" w:rsidR="00375E32" w:rsidRDefault="00375E32" w:rsidP="00A86B0C">
            <w:pPr>
              <w:widowControl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  <w:r w:rsidRPr="00375E32">
              <w:rPr>
                <w:rFonts w:ascii="Verdana" w:hAnsi="Verdana"/>
                <w:b/>
                <w:bCs/>
                <w:iCs/>
                <w:sz w:val="16"/>
                <w:szCs w:val="16"/>
              </w:rPr>
              <w:t>CENA OGÓŁEM OFERTY</w:t>
            </w:r>
            <w:r>
              <w:rPr>
                <w:rFonts w:ascii="Verdana" w:hAnsi="Verdana"/>
                <w:iCs/>
                <w:sz w:val="16"/>
                <w:szCs w:val="16"/>
              </w:rPr>
              <w:t xml:space="preserve"> </w:t>
            </w:r>
            <w:r w:rsidRPr="00375E32">
              <w:rPr>
                <w:rFonts w:ascii="Verdana" w:hAnsi="Verdana"/>
                <w:iCs/>
                <w:sz w:val="16"/>
                <w:szCs w:val="16"/>
              </w:rPr>
              <w:t xml:space="preserve">w PLN (suma z kol. </w:t>
            </w:r>
            <w:r>
              <w:rPr>
                <w:rFonts w:ascii="Verdana" w:hAnsi="Verdana"/>
                <w:iCs/>
                <w:sz w:val="16"/>
                <w:szCs w:val="16"/>
              </w:rPr>
              <w:t>6</w:t>
            </w:r>
            <w:r w:rsidRPr="00375E32">
              <w:rPr>
                <w:rFonts w:ascii="Verdana" w:hAnsi="Verdana"/>
                <w:iCs/>
                <w:sz w:val="16"/>
                <w:szCs w:val="16"/>
              </w:rPr>
              <w:t xml:space="preserve"> dla poz. 1- </w:t>
            </w:r>
            <w:r w:rsidR="00DB490B">
              <w:rPr>
                <w:rFonts w:ascii="Verdana" w:hAnsi="Verdana"/>
                <w:iCs/>
                <w:sz w:val="16"/>
                <w:szCs w:val="16"/>
              </w:rPr>
              <w:t>5</w:t>
            </w:r>
            <w:r w:rsidRPr="00375E32">
              <w:rPr>
                <w:rFonts w:ascii="Verdana" w:hAnsi="Verdana"/>
                <w:iCs/>
                <w:sz w:val="16"/>
                <w:szCs w:val="16"/>
              </w:rPr>
              <w:t>)</w:t>
            </w:r>
          </w:p>
          <w:p w14:paraId="70C2AD05" w14:textId="63E34A9E" w:rsidR="00375E32" w:rsidRPr="009C170A" w:rsidRDefault="00375E32" w:rsidP="00A86B0C">
            <w:pPr>
              <w:widowControl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  <w:tc>
          <w:tcPr>
            <w:tcW w:w="1701" w:type="dxa"/>
          </w:tcPr>
          <w:p w14:paraId="4E530FAB" w14:textId="77777777" w:rsidR="00375E32" w:rsidRPr="009C170A" w:rsidRDefault="00375E32" w:rsidP="00A86B0C">
            <w:pPr>
              <w:widowControl w:val="0"/>
              <w:spacing w:line="276" w:lineRule="auto"/>
              <w:rPr>
                <w:rFonts w:ascii="Verdana" w:hAnsi="Verdana"/>
                <w:iCs/>
                <w:sz w:val="16"/>
                <w:szCs w:val="16"/>
              </w:rPr>
            </w:pPr>
          </w:p>
        </w:tc>
      </w:tr>
    </w:tbl>
    <w:p w14:paraId="50631461" w14:textId="77777777" w:rsidR="00E41CD3" w:rsidRDefault="00E41CD3" w:rsidP="00342A15">
      <w:pPr>
        <w:widowControl w:val="0"/>
        <w:shd w:val="clear" w:color="auto" w:fill="FFFFFF"/>
        <w:tabs>
          <w:tab w:val="left" w:pos="21584"/>
        </w:tabs>
        <w:suppressAutoHyphens/>
        <w:rPr>
          <w:rFonts w:ascii="Calibri" w:hAnsi="Calibri" w:cs="Calibri"/>
          <w:kern w:val="2"/>
          <w:lang w:eastAsia="en-US" w:bidi="en-US"/>
        </w:rPr>
      </w:pPr>
    </w:p>
    <w:p w14:paraId="37BBB3FA" w14:textId="77777777" w:rsidR="00E41CD3" w:rsidRPr="00342A15" w:rsidRDefault="00E41CD3" w:rsidP="00342A15">
      <w:pPr>
        <w:widowControl w:val="0"/>
        <w:shd w:val="clear" w:color="auto" w:fill="FFFFFF"/>
        <w:tabs>
          <w:tab w:val="left" w:pos="21584"/>
        </w:tabs>
        <w:suppressAutoHyphens/>
        <w:rPr>
          <w:rFonts w:ascii="Calibri" w:hAnsi="Calibri" w:cs="Calibri"/>
          <w:kern w:val="2"/>
          <w:lang w:eastAsia="en-US" w:bidi="en-US"/>
        </w:rPr>
      </w:pPr>
    </w:p>
    <w:p w14:paraId="4ECAA8F7" w14:textId="76513EEB" w:rsidR="00053F77" w:rsidRPr="00053F77" w:rsidRDefault="00701CDF" w:rsidP="001C6B1E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1584"/>
        </w:tabs>
        <w:suppressAutoHyphens/>
        <w:ind w:left="284" w:hanging="284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kern w:val="2"/>
          <w:lang w:eastAsia="en-US" w:bidi="en-US"/>
        </w:rPr>
        <w:t>O</w:t>
      </w:r>
      <w:r w:rsidR="005D0E22">
        <w:rPr>
          <w:rFonts w:ascii="Calibri" w:hAnsi="Calibri" w:cs="Calibri"/>
          <w:kern w:val="2"/>
          <w:lang w:eastAsia="en-US" w:bidi="en-US"/>
        </w:rPr>
        <w:t>ś</w:t>
      </w:r>
      <w:r w:rsidR="00053F77" w:rsidRPr="00053F77">
        <w:rPr>
          <w:rFonts w:ascii="Calibri" w:hAnsi="Calibri" w:cs="Calibri"/>
          <w:kern w:val="2"/>
          <w:lang w:eastAsia="en-US" w:bidi="en-US"/>
        </w:rPr>
        <w:t>wiadczam(y), że cenę – C</w:t>
      </w:r>
      <w:r w:rsidR="00053F77"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</w:t>
      </w:r>
      <w:r w:rsidR="007243CF">
        <w:rPr>
          <w:rFonts w:ascii="Calibri" w:hAnsi="Calibri" w:cs="Calibri"/>
          <w:kern w:val="2"/>
          <w:lang w:eastAsia="en-US" w:bidi="en-US"/>
        </w:rPr>
        <w:br/>
      </w:r>
      <w:r w:rsidR="00053F77" w:rsidRPr="00053F77">
        <w:rPr>
          <w:rFonts w:ascii="Calibri" w:hAnsi="Calibri" w:cs="Calibri"/>
          <w:kern w:val="2"/>
          <w:lang w:eastAsia="en-US" w:bidi="en-US"/>
        </w:rPr>
        <w:t>w ogłoszeniu, tzn.:</w:t>
      </w:r>
    </w:p>
    <w:p w14:paraId="4FC0F54E" w14:textId="77777777" w:rsidR="00053F77" w:rsidRPr="00053F77" w:rsidRDefault="00053F77" w:rsidP="001C6B1E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426" w:hanging="284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Cena – 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388F888E" w14:textId="77777777" w:rsidR="00053F77" w:rsidRPr="00053F77" w:rsidRDefault="00053F77" w:rsidP="001C6B1E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426" w:hanging="284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</w:t>
      </w:r>
      <w:r w:rsidR="00705C94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 xml:space="preserve">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7576738B" w14:textId="77777777" w:rsidR="00B53BBC" w:rsidRPr="00B53BBC" w:rsidRDefault="005D0E22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 xml:space="preserve">3)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5C3B9208" w14:textId="1B1AF4ED" w:rsidR="00053F77" w:rsidRPr="00B53BBC" w:rsidRDefault="005D0E22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4)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 </w:t>
      </w:r>
      <w:r w:rsidR="00053F77" w:rsidRPr="00053F77">
        <w:rPr>
          <w:rFonts w:ascii="Calibri" w:hAnsi="Calibri" w:cs="Arial"/>
        </w:rPr>
        <w:t xml:space="preserve">W pełni i bez żadnych zastrzeżeń akceptuję(emy) warunki wzoru umowy na wykonanie zamówienia określone w Załączniku nr </w:t>
      </w:r>
      <w:r w:rsidR="001C6B1E">
        <w:rPr>
          <w:rFonts w:ascii="Calibri" w:hAnsi="Calibri" w:cs="Arial"/>
        </w:rPr>
        <w:t>3</w:t>
      </w:r>
      <w:r w:rsidR="007D7D67">
        <w:rPr>
          <w:rFonts w:ascii="Calibri" w:hAnsi="Calibri" w:cs="Arial"/>
        </w:rPr>
        <w:t xml:space="preserve"> </w:t>
      </w:r>
      <w:r w:rsidR="00053F77" w:rsidRPr="00053F77">
        <w:rPr>
          <w:rFonts w:ascii="Calibri" w:hAnsi="Calibri" w:cs="Arial"/>
        </w:rPr>
        <w:t xml:space="preserve">do </w:t>
      </w:r>
      <w:r w:rsidR="00053F77">
        <w:rPr>
          <w:rFonts w:ascii="Calibri" w:hAnsi="Calibri" w:cs="Arial"/>
        </w:rPr>
        <w:t>Zaproszenia do składania ofert</w:t>
      </w:r>
      <w:r w:rsidR="00053F77" w:rsidRPr="00053F77">
        <w:rPr>
          <w:rFonts w:ascii="Calibri" w:hAnsi="Calibri" w:cs="Arial"/>
        </w:rPr>
        <w:t>, w tym termin płatności określony przez Zamawiającego we wzorze umowy – tj. 30 dni od daty doręczenia prawidłowo wystawionej faktury do siedziby Zamawiającego.</w:t>
      </w:r>
    </w:p>
    <w:p w14:paraId="745E2487" w14:textId="4BAB2152" w:rsidR="00053F77" w:rsidRPr="00053F77" w:rsidRDefault="005D0E22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 xml:space="preserve">5)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5D7F70">
        <w:rPr>
          <w:rFonts w:ascii="Calibri" w:hAnsi="Calibri" w:cs="Calibri"/>
          <w:b/>
          <w:kern w:val="2"/>
          <w:lang w:eastAsia="en-US" w:bidi="en-US"/>
        </w:rPr>
        <w:t>40</w:t>
      </w:r>
      <w:r w:rsidR="001C6B1E">
        <w:rPr>
          <w:rFonts w:ascii="Calibri" w:hAnsi="Calibri" w:cs="Calibri"/>
          <w:b/>
          <w:kern w:val="2"/>
          <w:lang w:eastAsia="en-US" w:bidi="en-US"/>
        </w:rPr>
        <w:t xml:space="preserve"> dni kalendarzowych od dnia zawarcia umowy</w:t>
      </w:r>
    </w:p>
    <w:p w14:paraId="209C87DF" w14:textId="71CB558C" w:rsidR="00053F77" w:rsidRPr="00053F77" w:rsidRDefault="005B6A70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>
        <w:rPr>
          <w:rFonts w:ascii="Calibri" w:hAnsi="Calibri" w:cs="Calibri"/>
          <w:b/>
          <w:kern w:val="2"/>
          <w:lang w:eastAsia="en-US" w:bidi="en-US"/>
        </w:rPr>
        <w:t>6</w:t>
      </w:r>
      <w:r w:rsidR="005D0E22">
        <w:rPr>
          <w:rFonts w:ascii="Calibri" w:hAnsi="Calibri" w:cs="Calibri"/>
          <w:b/>
          <w:kern w:val="2"/>
          <w:lang w:eastAsia="en-US" w:bidi="en-US"/>
        </w:rPr>
        <w:t xml:space="preserve">) 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="00053F77" w:rsidRPr="00484308">
        <w:rPr>
          <w:rFonts w:ascii="Calibri" w:eastAsia="Calibri" w:hAnsi="Calibri" w:cs="Arial"/>
          <w:kern w:val="2"/>
          <w:lang w:eastAsia="en-US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8C727E">
        <w:rPr>
          <w:rFonts w:ascii="Calibri" w:eastAsia="Calibri" w:hAnsi="Calibri" w:cs="Arial"/>
          <w:kern w:val="2"/>
          <w:lang w:eastAsia="en-US"/>
        </w:rPr>
        <w:br/>
      </w:r>
      <w:r w:rsidR="00053F77" w:rsidRPr="00484308">
        <w:rPr>
          <w:rFonts w:ascii="Calibri" w:eastAsia="Calibri" w:hAnsi="Calibri" w:cs="Arial"/>
          <w:kern w:val="2"/>
          <w:lang w:eastAsia="en-US"/>
        </w:rPr>
        <w:t>w celu ubiegania się o udzielenie zamówienia publicznego w niniejszym postępowaniu</w:t>
      </w:r>
      <w:r w:rsidR="00053F77"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30154A62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Oświadczam(y), że:</w:t>
      </w:r>
    </w:p>
    <w:p w14:paraId="3BD3594F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615FF05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4E53C0F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Znajduję(emy) się w sytuacji ekonomicznej i finansowej zapewniającej wykonanie zamówienia,</w:t>
      </w:r>
    </w:p>
    <w:p w14:paraId="693DCBBC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akceptuję(emy) je bez zastrzeżeń oraz zdobyliśmy konieczne informacje do przygotowania oferty,</w:t>
      </w:r>
    </w:p>
    <w:p w14:paraId="02BDE5A9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 xml:space="preserve">Zobowiązuję(emy) się w przypadku wybrania naszej oferty do zawarcia umowy w miejscu </w:t>
      </w:r>
      <w:r w:rsidR="008C727E">
        <w:rPr>
          <w:rFonts w:ascii="Calibri" w:hAnsi="Calibri"/>
        </w:rPr>
        <w:br/>
      </w:r>
      <w:r w:rsidRPr="00053F77">
        <w:rPr>
          <w:rFonts w:ascii="Calibri" w:hAnsi="Calibri"/>
        </w:rPr>
        <w:t>i terminie wyznaczonym przez Zamawiającego,</w:t>
      </w:r>
    </w:p>
    <w:p w14:paraId="4A202942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Termin związania ofertą wynosi 30 dni od wyznaczonego dnia na składanie ofert.</w:t>
      </w:r>
    </w:p>
    <w:p w14:paraId="4EDBB0E7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5D1E7C49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Składam(y) niniejszą ofertę [we własnym imieniu, */jako Wykonawcy wspólnie ubiegający się </w:t>
      </w:r>
      <w:r w:rsidR="008C727E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lastRenderedPageBreak/>
        <w:t>o udzielenie zamówienia*].</w:t>
      </w:r>
    </w:p>
    <w:p w14:paraId="7592EBB6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uczestniczę(ymy) w jakiejkolwiek innej ofercie dotyczącej niniejszego zamówienia.</w:t>
      </w:r>
    </w:p>
    <w:p w14:paraId="2069943D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0D68AA07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034F750F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1A4A81DD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67C337DF" w14:textId="77777777" w:rsidR="001C6B1E" w:rsidRPr="00053F77" w:rsidRDefault="001C6B1E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72EC54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68521E43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>..................................................................</w:t>
      </w:r>
    </w:p>
    <w:p w14:paraId="315FCD67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16740A4B" w14:textId="77777777" w:rsidR="007F306D" w:rsidRPr="00705C94" w:rsidRDefault="007F306D" w:rsidP="00ED4262">
      <w:pPr>
        <w:widowControl w:val="0"/>
        <w:rPr>
          <w:rFonts w:ascii="Calibri" w:hAnsi="Calibri"/>
          <w:b/>
          <w:sz w:val="28"/>
          <w:szCs w:val="28"/>
        </w:rPr>
      </w:pPr>
    </w:p>
    <w:sectPr w:rsidR="007F306D" w:rsidRPr="00705C94" w:rsidSect="00701CDF">
      <w:headerReference w:type="default" r:id="rId8"/>
      <w:footerReference w:type="default" r:id="rId9"/>
      <w:pgSz w:w="11907" w:h="16840" w:code="9"/>
      <w:pgMar w:top="568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B35F88" w14:textId="77777777" w:rsidR="00C03D1B" w:rsidRDefault="00C03D1B">
      <w:r>
        <w:separator/>
      </w:r>
    </w:p>
  </w:endnote>
  <w:endnote w:type="continuationSeparator" w:id="0">
    <w:p w14:paraId="5DFD52E7" w14:textId="77777777" w:rsidR="00C03D1B" w:rsidRDefault="00C0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96DB26" w14:textId="77777777" w:rsidR="005F0D8E" w:rsidRDefault="005F0D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44EAC">
      <w:rPr>
        <w:noProof/>
      </w:rPr>
      <w:t>2</w:t>
    </w:r>
    <w:r>
      <w:fldChar w:fldCharType="end"/>
    </w:r>
  </w:p>
  <w:p w14:paraId="596231F2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9CBEC" w14:textId="77777777" w:rsidR="00C03D1B" w:rsidRDefault="00C03D1B">
      <w:r>
        <w:separator/>
      </w:r>
    </w:p>
  </w:footnote>
  <w:footnote w:type="continuationSeparator" w:id="0">
    <w:p w14:paraId="3EBEE30C" w14:textId="77777777" w:rsidR="00C03D1B" w:rsidRDefault="00C03D1B">
      <w:r>
        <w:continuationSeparator/>
      </w:r>
    </w:p>
  </w:footnote>
  <w:footnote w:id="1">
    <w:p w14:paraId="4A29EBAA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4542B692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2B62D967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0E7EF4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7C291760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694C2A44"/>
    <w:lvl w:ilvl="0">
      <w:start w:val="1"/>
      <w:numFmt w:val="lowerLetter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 w15:restartNumberingAfterBreak="0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rPr>
        <w:rFonts w:ascii="Calibri" w:hAnsi="Calibr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BC4CB6"/>
    <w:multiLevelType w:val="hybridMultilevel"/>
    <w:tmpl w:val="34725298"/>
    <w:lvl w:ilvl="0" w:tplc="323C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 w15:restartNumberingAfterBreak="0">
    <w:nsid w:val="54C676B1"/>
    <w:multiLevelType w:val="hybridMultilevel"/>
    <w:tmpl w:val="555878AE"/>
    <w:lvl w:ilvl="0" w:tplc="5E7C134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7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0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1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3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5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6" w15:restartNumberingAfterBreak="0">
    <w:nsid w:val="77485C90"/>
    <w:multiLevelType w:val="hybridMultilevel"/>
    <w:tmpl w:val="622492AA"/>
    <w:lvl w:ilvl="0" w:tplc="559A710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 w16cid:durableId="84109649">
    <w:abstractNumId w:val="54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 w16cid:durableId="2041078936">
    <w:abstractNumId w:val="23"/>
  </w:num>
  <w:num w:numId="3" w16cid:durableId="579487984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 w16cid:durableId="12693879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1277544">
    <w:abstractNumId w:val="38"/>
  </w:num>
  <w:num w:numId="6" w16cid:durableId="880282944">
    <w:abstractNumId w:val="22"/>
  </w:num>
  <w:num w:numId="7" w16cid:durableId="634067218">
    <w:abstractNumId w:val="24"/>
  </w:num>
  <w:num w:numId="8" w16cid:durableId="701438857">
    <w:abstractNumId w:val="44"/>
  </w:num>
  <w:num w:numId="9" w16cid:durableId="14502954">
    <w:abstractNumId w:val="46"/>
  </w:num>
  <w:num w:numId="10" w16cid:durableId="811601122">
    <w:abstractNumId w:val="40"/>
  </w:num>
  <w:num w:numId="11" w16cid:durableId="327100736">
    <w:abstractNumId w:val="34"/>
  </w:num>
  <w:num w:numId="12" w16cid:durableId="1893736720">
    <w:abstractNumId w:val="16"/>
  </w:num>
  <w:num w:numId="13" w16cid:durableId="1166166875">
    <w:abstractNumId w:val="21"/>
  </w:num>
  <w:num w:numId="14" w16cid:durableId="352343651">
    <w:abstractNumId w:val="49"/>
  </w:num>
  <w:num w:numId="15" w16cid:durableId="1034649547">
    <w:abstractNumId w:val="37"/>
  </w:num>
  <w:num w:numId="16" w16cid:durableId="2130783737">
    <w:abstractNumId w:val="14"/>
  </w:num>
  <w:num w:numId="17" w16cid:durableId="72824715">
    <w:abstractNumId w:val="12"/>
  </w:num>
  <w:num w:numId="18" w16cid:durableId="1181354248">
    <w:abstractNumId w:val="45"/>
  </w:num>
  <w:num w:numId="19" w16cid:durableId="1494025915">
    <w:abstractNumId w:val="53"/>
  </w:num>
  <w:num w:numId="20" w16cid:durableId="2039969853">
    <w:abstractNumId w:val="15"/>
  </w:num>
  <w:num w:numId="21" w16cid:durableId="2100246282">
    <w:abstractNumId w:val="50"/>
  </w:num>
  <w:num w:numId="22" w16cid:durableId="1433012213">
    <w:abstractNumId w:val="32"/>
  </w:num>
  <w:num w:numId="23" w16cid:durableId="385109434">
    <w:abstractNumId w:val="25"/>
  </w:num>
  <w:num w:numId="24" w16cid:durableId="1091043453">
    <w:abstractNumId w:val="55"/>
  </w:num>
  <w:num w:numId="25" w16cid:durableId="1389760911">
    <w:abstractNumId w:val="48"/>
  </w:num>
  <w:num w:numId="26" w16cid:durableId="1502815409">
    <w:abstractNumId w:val="26"/>
  </w:num>
  <w:num w:numId="27" w16cid:durableId="1016074765">
    <w:abstractNumId w:val="57"/>
  </w:num>
  <w:num w:numId="28" w16cid:durableId="480736317">
    <w:abstractNumId w:val="5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49167749">
    <w:abstractNumId w:val="13"/>
  </w:num>
  <w:num w:numId="30" w16cid:durableId="1483695732">
    <w:abstractNumId w:val="51"/>
  </w:num>
  <w:num w:numId="31" w16cid:durableId="1032416634">
    <w:abstractNumId w:val="24"/>
  </w:num>
  <w:num w:numId="32" w16cid:durableId="86392073">
    <w:abstractNumId w:val="58"/>
  </w:num>
  <w:num w:numId="33" w16cid:durableId="1525367139">
    <w:abstractNumId w:val="35"/>
  </w:num>
  <w:num w:numId="34" w16cid:durableId="774791041">
    <w:abstractNumId w:val="48"/>
  </w:num>
  <w:num w:numId="35" w16cid:durableId="487865225">
    <w:abstractNumId w:val="18"/>
  </w:num>
  <w:num w:numId="36" w16cid:durableId="1675841876">
    <w:abstractNumId w:val="20"/>
  </w:num>
  <w:num w:numId="37" w16cid:durableId="1386367277">
    <w:abstractNumId w:val="19"/>
  </w:num>
  <w:num w:numId="38" w16cid:durableId="176581422">
    <w:abstractNumId w:val="27"/>
  </w:num>
  <w:num w:numId="39" w16cid:durableId="1497305004">
    <w:abstractNumId w:val="28"/>
  </w:num>
  <w:num w:numId="40" w16cid:durableId="83697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25686294">
    <w:abstractNumId w:val="10"/>
  </w:num>
  <w:num w:numId="42" w16cid:durableId="2019772596">
    <w:abstractNumId w:val="42"/>
  </w:num>
  <w:num w:numId="43" w16cid:durableId="1423989711">
    <w:abstractNumId w:val="56"/>
  </w:num>
  <w:num w:numId="44" w16cid:durableId="148065550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6EED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0EE1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24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106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4C5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6A2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4C0B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6B1E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0A9F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2A1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5E32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2E3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0FF0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04D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A70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0E22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D7F70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5C0C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CDF"/>
    <w:rsid w:val="00701DBF"/>
    <w:rsid w:val="00702DCA"/>
    <w:rsid w:val="00705C94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3CF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105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28F3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4EAC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3FA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C727E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0FA0"/>
    <w:rsid w:val="00911862"/>
    <w:rsid w:val="00911DAF"/>
    <w:rsid w:val="00911F4A"/>
    <w:rsid w:val="00913B67"/>
    <w:rsid w:val="00914564"/>
    <w:rsid w:val="00914685"/>
    <w:rsid w:val="00915CCD"/>
    <w:rsid w:val="00916D97"/>
    <w:rsid w:val="00921BBB"/>
    <w:rsid w:val="0092223C"/>
    <w:rsid w:val="00922844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4B1E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67D9B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1BC"/>
    <w:rsid w:val="00B1089C"/>
    <w:rsid w:val="00B10B76"/>
    <w:rsid w:val="00B112E1"/>
    <w:rsid w:val="00B113BD"/>
    <w:rsid w:val="00B115B9"/>
    <w:rsid w:val="00B1249D"/>
    <w:rsid w:val="00B129A2"/>
    <w:rsid w:val="00B12BDF"/>
    <w:rsid w:val="00B13031"/>
    <w:rsid w:val="00B146AF"/>
    <w:rsid w:val="00B14EF4"/>
    <w:rsid w:val="00B156AB"/>
    <w:rsid w:val="00B15C3E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4744"/>
    <w:rsid w:val="00BF51FD"/>
    <w:rsid w:val="00BF5541"/>
    <w:rsid w:val="00BF776C"/>
    <w:rsid w:val="00BF78CA"/>
    <w:rsid w:val="00BF7EC3"/>
    <w:rsid w:val="00C00160"/>
    <w:rsid w:val="00C00E41"/>
    <w:rsid w:val="00C01660"/>
    <w:rsid w:val="00C01679"/>
    <w:rsid w:val="00C01C98"/>
    <w:rsid w:val="00C01D43"/>
    <w:rsid w:val="00C0386D"/>
    <w:rsid w:val="00C03D1B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3D2"/>
    <w:rsid w:val="00C15B43"/>
    <w:rsid w:val="00C163AC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2962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6F3F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90B"/>
    <w:rsid w:val="00DB4C5B"/>
    <w:rsid w:val="00DB4F63"/>
    <w:rsid w:val="00DB55B3"/>
    <w:rsid w:val="00DB621F"/>
    <w:rsid w:val="00DC07EF"/>
    <w:rsid w:val="00DC24A2"/>
    <w:rsid w:val="00DC2EB1"/>
    <w:rsid w:val="00DC32F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5EEB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1CD3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4F2A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24A0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57984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14716A"/>
  <w15:docId w15:val="{5175284C-5D09-4577-9809-5D21B822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uiPriority w:val="99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uiPriority w:val="39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64</TotalTime>
  <Pages>3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Agnieszka Janik</cp:lastModifiedBy>
  <cp:revision>14</cp:revision>
  <cp:lastPrinted>2019-10-09T12:12:00Z</cp:lastPrinted>
  <dcterms:created xsi:type="dcterms:W3CDTF">2023-08-10T11:27:00Z</dcterms:created>
  <dcterms:modified xsi:type="dcterms:W3CDTF">2024-04-02T13:50:00Z</dcterms:modified>
</cp:coreProperties>
</file>