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3AF6F" w14:textId="77777777" w:rsidR="00BB2DCB" w:rsidRDefault="0023761F" w:rsidP="00F36D3E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  <w:r w:rsidRPr="00E31EF1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773763">
        <w:rPr>
          <w:rFonts w:ascii="Calibri" w:eastAsia="Times New Roman" w:hAnsi="Calibri" w:cs="Calibri"/>
          <w:b/>
          <w:color w:val="auto"/>
          <w:lang w:val="pl-PL"/>
        </w:rPr>
        <w:t>2</w:t>
      </w:r>
      <w:r w:rsidRPr="0023761F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B9665C">
        <w:rPr>
          <w:rFonts w:ascii="Calibri" w:eastAsia="Times New Roman" w:hAnsi="Calibri" w:cs="Calibri"/>
          <w:color w:val="auto"/>
          <w:lang w:val="pl-PL"/>
        </w:rPr>
        <w:t xml:space="preserve"> - O</w:t>
      </w:r>
      <w:r w:rsidR="00B9665C" w:rsidRPr="00B9665C">
        <w:rPr>
          <w:rFonts w:ascii="Calibri" w:eastAsia="Times New Roman" w:hAnsi="Calibri" w:cs="Calibri"/>
          <w:color w:val="auto"/>
          <w:lang w:val="pl-PL"/>
        </w:rPr>
        <w:t>świadczeni</w:t>
      </w:r>
      <w:r w:rsidR="00B9665C">
        <w:rPr>
          <w:rFonts w:ascii="Calibri" w:eastAsia="Times New Roman" w:hAnsi="Calibri" w:cs="Calibri"/>
          <w:color w:val="auto"/>
          <w:lang w:val="pl-PL"/>
        </w:rPr>
        <w:t>e</w:t>
      </w:r>
      <w:r w:rsidR="00B9665C" w:rsidRPr="00B9665C">
        <w:rPr>
          <w:rFonts w:ascii="Calibri" w:eastAsia="Times New Roman" w:hAnsi="Calibri" w:cs="Calibri"/>
          <w:color w:val="auto"/>
          <w:lang w:val="pl-PL"/>
        </w:rPr>
        <w:t>, że osoby, które będą uczestniczyć w wykonywaniu zamówienia, posiadają wymagane uprawnienia.</w:t>
      </w:r>
    </w:p>
    <w:p w14:paraId="31DDF52A" w14:textId="77777777" w:rsidR="00B9665C" w:rsidRDefault="00B9665C" w:rsidP="00F36D3E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</w:p>
    <w:p w14:paraId="2B131CCF" w14:textId="77777777" w:rsidR="00B9665C" w:rsidRPr="0023761F" w:rsidRDefault="00B9665C" w:rsidP="00F36D3E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</w:p>
    <w:p w14:paraId="1744EECB" w14:textId="77777777" w:rsidR="00E36944" w:rsidRDefault="00E36944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4A89A10F" w14:textId="77777777" w:rsidR="00B9665C" w:rsidRPr="00BC3C63" w:rsidRDefault="00B9665C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1CF4A8F3" w14:textId="77777777" w:rsidR="00E36944" w:rsidRPr="00BC3C63" w:rsidRDefault="00E36944" w:rsidP="00E36944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7102265A" w14:textId="77777777" w:rsidR="00E36944" w:rsidRPr="00BC3C63" w:rsidRDefault="00207942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Gmina Andrespol</w:t>
      </w:r>
    </w:p>
    <w:p w14:paraId="7A862DBF" w14:textId="77777777" w:rsidR="00E36944" w:rsidRPr="00BC3C63" w:rsidRDefault="00E36944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z siedzibą w Andrespolu</w:t>
      </w:r>
    </w:p>
    <w:p w14:paraId="0895FDB0" w14:textId="77777777" w:rsidR="00E36944" w:rsidRPr="00BC3C63" w:rsidRDefault="00E36944" w:rsidP="00E36944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ul. Rokicińska 126</w:t>
      </w:r>
    </w:p>
    <w:p w14:paraId="7D3201CE" w14:textId="77777777" w:rsidR="00E36944" w:rsidRPr="00BC3C63" w:rsidRDefault="00E36944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95-020 Andrespol</w:t>
      </w:r>
    </w:p>
    <w:p w14:paraId="027C36DF" w14:textId="77777777" w:rsidR="00E36944" w:rsidRPr="00BC3C63" w:rsidRDefault="00E36944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7251C660" w14:textId="77777777" w:rsidR="00E36944" w:rsidRPr="00BC3C63" w:rsidRDefault="00E36944" w:rsidP="00E36944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p w14:paraId="46344803" w14:textId="77777777" w:rsidR="00E36944" w:rsidRPr="00BC3C63" w:rsidRDefault="00E36944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E36944" w:rsidRPr="00BC3C63" w14:paraId="5FF43ED4" w14:textId="77777777" w:rsidTr="00482CD6">
        <w:trPr>
          <w:trHeight w:val="651"/>
        </w:trPr>
        <w:tc>
          <w:tcPr>
            <w:tcW w:w="5370" w:type="dxa"/>
            <w:shd w:val="clear" w:color="auto" w:fill="auto"/>
          </w:tcPr>
          <w:p w14:paraId="5EBB84AA" w14:textId="77777777" w:rsidR="00E36944" w:rsidRPr="00BC3C63" w:rsidRDefault="00E36944" w:rsidP="007C47D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(Partnera)</w:t>
            </w:r>
          </w:p>
        </w:tc>
        <w:tc>
          <w:tcPr>
            <w:tcW w:w="4602" w:type="dxa"/>
            <w:shd w:val="clear" w:color="auto" w:fill="auto"/>
          </w:tcPr>
          <w:p w14:paraId="5ADD44F9" w14:textId="77777777" w:rsidR="00E36944" w:rsidRPr="00BC3C63" w:rsidRDefault="00E36944" w:rsidP="007C47D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75ABEEC7" w14:textId="77777777" w:rsidR="00E36944" w:rsidRPr="00BC3C63" w:rsidRDefault="00E36944" w:rsidP="007C47D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(Partnera)</w:t>
            </w:r>
          </w:p>
        </w:tc>
      </w:tr>
      <w:tr w:rsidR="00E36944" w:rsidRPr="00BC3C63" w14:paraId="765B47B4" w14:textId="77777777" w:rsidTr="00482CD6">
        <w:trPr>
          <w:trHeight w:val="656"/>
        </w:trPr>
        <w:tc>
          <w:tcPr>
            <w:tcW w:w="5370" w:type="dxa"/>
            <w:shd w:val="clear" w:color="auto" w:fill="auto"/>
          </w:tcPr>
          <w:p w14:paraId="381B32A4" w14:textId="77777777" w:rsidR="00E36944" w:rsidRPr="00BC3C63" w:rsidRDefault="00E3694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06729F70" w14:textId="77777777" w:rsidR="00E36944" w:rsidRPr="00BC3C63" w:rsidRDefault="00E3694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26DAB130" w14:textId="77777777" w:rsidR="0023761F" w:rsidRDefault="0023761F" w:rsidP="0023761F">
      <w:pPr>
        <w:shd w:val="clear" w:color="auto" w:fill="FFFFFF"/>
        <w:tabs>
          <w:tab w:val="left" w:pos="540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</w:pPr>
    </w:p>
    <w:p w14:paraId="2ECC4E63" w14:textId="4DF05E3F" w:rsidR="0023761F" w:rsidRPr="003F6F3D" w:rsidRDefault="0023761F" w:rsidP="0023761F">
      <w:pPr>
        <w:shd w:val="clear" w:color="auto" w:fill="FFFFFF"/>
        <w:tabs>
          <w:tab w:val="left" w:pos="540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</w:pPr>
      <w:r w:rsidRPr="003F6F3D"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Usuwanie azbestu i wyrobów zawierających azbest z te</w:t>
      </w:r>
      <w:r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renu Gminy Andrespol w roku 20</w:t>
      </w:r>
      <w:r w:rsidR="00224248"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2</w:t>
      </w:r>
      <w:r w:rsidR="00290CBD"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4</w:t>
      </w:r>
    </w:p>
    <w:p w14:paraId="6EE7FE89" w14:textId="77777777" w:rsidR="0023761F" w:rsidRPr="00BC3C63" w:rsidRDefault="0023761F" w:rsidP="0023761F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551CAE0D" w14:textId="77777777" w:rsidR="00E36944" w:rsidRPr="00773763" w:rsidRDefault="00E36944" w:rsidP="00E36944">
      <w:pPr>
        <w:shd w:val="clear" w:color="auto" w:fill="FFFFFF"/>
        <w:rPr>
          <w:rFonts w:ascii="Calibri" w:hAnsi="Calibri" w:cs="Calibri"/>
          <w:color w:val="auto"/>
          <w:lang w:val="pl-PL"/>
        </w:rPr>
      </w:pPr>
    </w:p>
    <w:p w14:paraId="484E124C" w14:textId="77777777" w:rsidR="00E36944" w:rsidRPr="00B9665C" w:rsidRDefault="00E36944" w:rsidP="00E36944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6"/>
          <w:szCs w:val="26"/>
          <w:lang w:val="pl-PL"/>
        </w:rPr>
      </w:pPr>
      <w:r w:rsidRPr="00B9665C">
        <w:rPr>
          <w:rFonts w:ascii="Calibri" w:eastAsia="Times New Roman" w:hAnsi="Calibri" w:cs="Calibri"/>
          <w:color w:val="auto"/>
          <w:sz w:val="26"/>
          <w:szCs w:val="26"/>
          <w:lang w:val="pl-PL"/>
        </w:rPr>
        <w:t>OŚWIADCZAM, ŻE:</w:t>
      </w:r>
    </w:p>
    <w:p w14:paraId="7620C4D3" w14:textId="77777777" w:rsidR="00A626DF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622BBCF9" w14:textId="77777777" w:rsidR="007D382F" w:rsidRPr="00E66E83" w:rsidRDefault="007D382F" w:rsidP="007D382F">
      <w:pPr>
        <w:suppressAutoHyphens w:val="0"/>
        <w:spacing w:line="276" w:lineRule="auto"/>
        <w:ind w:firstLine="708"/>
        <w:jc w:val="both"/>
        <w:rPr>
          <w:rFonts w:ascii="Calibri" w:eastAsia="Arial Unicode MS" w:hAnsi="Calibri" w:cs="Times New Roman"/>
          <w:kern w:val="0"/>
          <w:lang w:val="pl-PL" w:eastAsia="pl-PL" w:bidi="pl-PL"/>
        </w:rPr>
      </w:pPr>
      <w:r w:rsidRPr="00E66E83">
        <w:rPr>
          <w:rFonts w:ascii="Calibri" w:eastAsia="Arial Unicode MS" w:hAnsi="Calibri" w:cs="Times New Roman"/>
          <w:kern w:val="0"/>
          <w:lang w:val="pl-PL" w:eastAsia="pl-PL" w:bidi="pl-PL"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 § 6 ust. 1 pkt. 2 Rozporządzeniem Ministra Gospodarki, Pracy i Polityki Społecznej z dnia 2 kwietnia 2004 r. w sprawie sposobów i warunków bezpiecznego użytkowania i usuwania wyrobów zawierających azbest (tj. Dz. U. z 2004, Nr 71, poz. 649).</w:t>
      </w:r>
    </w:p>
    <w:p w14:paraId="42FD9312" w14:textId="77777777" w:rsidR="00A626DF" w:rsidRPr="00BC3C63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14FFE19F" w14:textId="77777777" w:rsidR="00A626DF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77F6090" w14:textId="77777777" w:rsidR="008B3058" w:rsidRDefault="008B3058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2CA838F3" w14:textId="77777777" w:rsidR="008B3058" w:rsidRPr="00BC3C63" w:rsidRDefault="008B3058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4C9D8470" w14:textId="77777777" w:rsidR="00A626DF" w:rsidRPr="00BC3C63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51EEA570" w14:textId="77777777" w:rsidR="00A626DF" w:rsidRPr="00BC3C63" w:rsidRDefault="00A626DF" w:rsidP="00A626D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4B4D90FB" w14:textId="77777777" w:rsidR="00A626DF" w:rsidRPr="00BC3C63" w:rsidRDefault="00A626DF" w:rsidP="00207942">
      <w:pPr>
        <w:shd w:val="clear" w:color="auto" w:fill="FFFFFF"/>
        <w:ind w:left="4248" w:firstLine="708"/>
        <w:rPr>
          <w:rFonts w:ascii="Calibri" w:hAnsi="Calibri" w:cs="Calibri"/>
          <w:color w:val="auto"/>
          <w:sz w:val="22"/>
          <w:szCs w:val="22"/>
          <w:lang w:val="pl-PL"/>
        </w:rPr>
      </w:pP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Miejscowość, data i podpis Wykonawcy</w:t>
      </w:r>
    </w:p>
    <w:p w14:paraId="79BFB81C" w14:textId="77777777" w:rsidR="00A145A1" w:rsidRPr="00BC3C63" w:rsidRDefault="00A145A1" w:rsidP="00150252">
      <w:pPr>
        <w:shd w:val="clear" w:color="auto" w:fill="FFFFFF"/>
        <w:rPr>
          <w:rFonts w:ascii="Calibri" w:hAnsi="Calibri" w:cs="Calibri"/>
          <w:color w:val="auto"/>
          <w:sz w:val="22"/>
          <w:szCs w:val="22"/>
          <w:lang w:val="pl-PL"/>
        </w:rPr>
      </w:pPr>
    </w:p>
    <w:sectPr w:rsidR="00A145A1" w:rsidRPr="00BC3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1EB61" w14:textId="77777777" w:rsidR="004F01BB" w:rsidRDefault="004F01BB" w:rsidP="00E36944">
      <w:r>
        <w:separator/>
      </w:r>
    </w:p>
  </w:endnote>
  <w:endnote w:type="continuationSeparator" w:id="0">
    <w:p w14:paraId="6D4D322E" w14:textId="77777777" w:rsidR="004F01BB" w:rsidRDefault="004F01BB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36F7" w14:textId="77777777" w:rsidR="000A7CFA" w:rsidRPr="0009009A" w:rsidRDefault="000A7CFA">
    <w:pPr>
      <w:pStyle w:val="Stopka"/>
      <w:jc w:val="center"/>
      <w:rPr>
        <w:rFonts w:ascii="Calibri" w:hAnsi="Calibri" w:cs="Calibri"/>
        <w:sz w:val="16"/>
        <w:szCs w:val="16"/>
      </w:rPr>
    </w:pPr>
    <w:r w:rsidRPr="0009009A">
      <w:rPr>
        <w:rFonts w:ascii="Calibri" w:hAnsi="Calibri" w:cs="Calibri"/>
        <w:sz w:val="16"/>
        <w:szCs w:val="16"/>
      </w:rPr>
      <w:fldChar w:fldCharType="begin"/>
    </w:r>
    <w:r w:rsidRPr="0009009A">
      <w:rPr>
        <w:rFonts w:ascii="Calibri" w:hAnsi="Calibri" w:cs="Calibri"/>
        <w:sz w:val="16"/>
        <w:szCs w:val="16"/>
      </w:rPr>
      <w:instrText xml:space="preserve"> PAGE </w:instrText>
    </w:r>
    <w:r w:rsidRPr="0009009A">
      <w:rPr>
        <w:rFonts w:ascii="Calibri" w:hAnsi="Calibri" w:cs="Calibri"/>
        <w:sz w:val="16"/>
        <w:szCs w:val="16"/>
      </w:rPr>
      <w:fldChar w:fldCharType="separate"/>
    </w:r>
    <w:r w:rsidR="001156C3">
      <w:rPr>
        <w:rFonts w:ascii="Calibri" w:hAnsi="Calibri" w:cs="Calibri"/>
        <w:noProof/>
        <w:sz w:val="16"/>
        <w:szCs w:val="16"/>
      </w:rPr>
      <w:t>1</w:t>
    </w:r>
    <w:r w:rsidRPr="0009009A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FC96" w14:textId="77777777" w:rsidR="004F01BB" w:rsidRDefault="004F01BB" w:rsidP="00E36944">
      <w:r>
        <w:separator/>
      </w:r>
    </w:p>
  </w:footnote>
  <w:footnote w:type="continuationSeparator" w:id="0">
    <w:p w14:paraId="4C0B563D" w14:textId="77777777" w:rsidR="004F01BB" w:rsidRDefault="004F01BB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2E525E"/>
    <w:multiLevelType w:val="hybridMultilevel"/>
    <w:tmpl w:val="5A98E6EA"/>
    <w:lvl w:ilvl="0" w:tplc="80F226F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63FBD"/>
    <w:multiLevelType w:val="hybridMultilevel"/>
    <w:tmpl w:val="0D1A21E8"/>
    <w:lvl w:ilvl="0" w:tplc="186C2B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60112"/>
    <w:multiLevelType w:val="hybridMultilevel"/>
    <w:tmpl w:val="7D362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B3755"/>
    <w:multiLevelType w:val="hybridMultilevel"/>
    <w:tmpl w:val="F536AC72"/>
    <w:lvl w:ilvl="0" w:tplc="0D605B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7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95BB2"/>
    <w:multiLevelType w:val="hybridMultilevel"/>
    <w:tmpl w:val="F5A67F8E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A1E69"/>
    <w:multiLevelType w:val="hybridMultilevel"/>
    <w:tmpl w:val="93F6B67E"/>
    <w:lvl w:ilvl="0" w:tplc="02D055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F4656"/>
    <w:multiLevelType w:val="hybridMultilevel"/>
    <w:tmpl w:val="1152EFF4"/>
    <w:lvl w:ilvl="0" w:tplc="5EDC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34B07"/>
    <w:multiLevelType w:val="hybridMultilevel"/>
    <w:tmpl w:val="A7C0EF12"/>
    <w:lvl w:ilvl="0" w:tplc="979492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E759B"/>
    <w:multiLevelType w:val="hybridMultilevel"/>
    <w:tmpl w:val="F64C5232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4" w15:restartNumberingAfterBreak="0">
    <w:nsid w:val="2F62753B"/>
    <w:multiLevelType w:val="hybridMultilevel"/>
    <w:tmpl w:val="3AE6F5A6"/>
    <w:lvl w:ilvl="0" w:tplc="892C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33EF2520"/>
    <w:multiLevelType w:val="hybridMultilevel"/>
    <w:tmpl w:val="D368B3E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76EEF"/>
    <w:multiLevelType w:val="hybridMultilevel"/>
    <w:tmpl w:val="308279F6"/>
    <w:lvl w:ilvl="0" w:tplc="EE249F36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C217B"/>
    <w:multiLevelType w:val="hybridMultilevel"/>
    <w:tmpl w:val="95C08D7A"/>
    <w:lvl w:ilvl="0" w:tplc="C0E83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50A35"/>
    <w:multiLevelType w:val="hybridMultilevel"/>
    <w:tmpl w:val="9CE6BF68"/>
    <w:lvl w:ilvl="0" w:tplc="B9602B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A6194"/>
    <w:multiLevelType w:val="hybridMultilevel"/>
    <w:tmpl w:val="5C48A0B6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900E8"/>
    <w:multiLevelType w:val="hybridMultilevel"/>
    <w:tmpl w:val="EA82FA1C"/>
    <w:lvl w:ilvl="0" w:tplc="EC74E55C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0201C"/>
    <w:multiLevelType w:val="hybridMultilevel"/>
    <w:tmpl w:val="1CEA8178"/>
    <w:lvl w:ilvl="0" w:tplc="2056F33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45CA3"/>
    <w:multiLevelType w:val="hybridMultilevel"/>
    <w:tmpl w:val="54781028"/>
    <w:lvl w:ilvl="0" w:tplc="9EBE6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9" w15:restartNumberingAfterBreak="0">
    <w:nsid w:val="436D647C"/>
    <w:multiLevelType w:val="hybridMultilevel"/>
    <w:tmpl w:val="79760B4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4FC56C53"/>
    <w:multiLevelType w:val="hybridMultilevel"/>
    <w:tmpl w:val="FAC2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A6BBA"/>
    <w:multiLevelType w:val="hybridMultilevel"/>
    <w:tmpl w:val="18D890B4"/>
    <w:lvl w:ilvl="0" w:tplc="5EDCB7A4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203AD"/>
    <w:multiLevelType w:val="hybridMultilevel"/>
    <w:tmpl w:val="A914DE0C"/>
    <w:lvl w:ilvl="0" w:tplc="F72AB16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D45C18"/>
    <w:multiLevelType w:val="hybridMultilevel"/>
    <w:tmpl w:val="856ADA4A"/>
    <w:lvl w:ilvl="0" w:tplc="6E088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B45E2"/>
    <w:multiLevelType w:val="hybridMultilevel"/>
    <w:tmpl w:val="4E1ACA46"/>
    <w:lvl w:ilvl="0" w:tplc="D288391E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A0045"/>
    <w:multiLevelType w:val="hybridMultilevel"/>
    <w:tmpl w:val="0F8A6ED6"/>
    <w:lvl w:ilvl="0" w:tplc="65A86D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7F7271"/>
    <w:multiLevelType w:val="hybridMultilevel"/>
    <w:tmpl w:val="5510CB84"/>
    <w:lvl w:ilvl="0" w:tplc="D288391E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5AFD5BFB"/>
    <w:multiLevelType w:val="hybridMultilevel"/>
    <w:tmpl w:val="E5B01526"/>
    <w:lvl w:ilvl="0" w:tplc="AA700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1119F4"/>
    <w:multiLevelType w:val="hybridMultilevel"/>
    <w:tmpl w:val="92A09A54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05EBF"/>
    <w:multiLevelType w:val="hybridMultilevel"/>
    <w:tmpl w:val="958A5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F6456"/>
    <w:multiLevelType w:val="hybridMultilevel"/>
    <w:tmpl w:val="FA0AFAC0"/>
    <w:lvl w:ilvl="0" w:tplc="CF9E9460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DC56F2D"/>
    <w:multiLevelType w:val="hybridMultilevel"/>
    <w:tmpl w:val="CEB202C0"/>
    <w:lvl w:ilvl="0" w:tplc="EEE8C26A">
      <w:start w:val="6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911E6"/>
    <w:multiLevelType w:val="hybridMultilevel"/>
    <w:tmpl w:val="8FD6732E"/>
    <w:lvl w:ilvl="0" w:tplc="F9108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455B64"/>
    <w:multiLevelType w:val="hybridMultilevel"/>
    <w:tmpl w:val="8834AACC"/>
    <w:lvl w:ilvl="0" w:tplc="FB22CC08">
      <w:start w:val="8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5D7A65"/>
    <w:multiLevelType w:val="hybridMultilevel"/>
    <w:tmpl w:val="EF3A0C16"/>
    <w:lvl w:ilvl="0" w:tplc="58CA960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5510282"/>
    <w:multiLevelType w:val="hybridMultilevel"/>
    <w:tmpl w:val="ACB64F44"/>
    <w:lvl w:ilvl="0" w:tplc="D288391E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6" w15:restartNumberingAfterBreak="0">
    <w:nsid w:val="779E27E6"/>
    <w:multiLevelType w:val="hybridMultilevel"/>
    <w:tmpl w:val="9AAAD334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E725D0"/>
    <w:multiLevelType w:val="hybridMultilevel"/>
    <w:tmpl w:val="A9F24F88"/>
    <w:lvl w:ilvl="0" w:tplc="4F7EF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794E08F8"/>
    <w:multiLevelType w:val="hybridMultilevel"/>
    <w:tmpl w:val="99469DB2"/>
    <w:lvl w:ilvl="0" w:tplc="020E0D50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4043">
    <w:abstractNumId w:val="1"/>
  </w:num>
  <w:num w:numId="2" w16cid:durableId="1441098723">
    <w:abstractNumId w:val="2"/>
  </w:num>
  <w:num w:numId="3" w16cid:durableId="920718919">
    <w:abstractNumId w:val="3"/>
  </w:num>
  <w:num w:numId="4" w16cid:durableId="1519931472">
    <w:abstractNumId w:val="5"/>
  </w:num>
  <w:num w:numId="5" w16cid:durableId="1716345587">
    <w:abstractNumId w:val="6"/>
  </w:num>
  <w:num w:numId="6" w16cid:durableId="1633561228">
    <w:abstractNumId w:val="7"/>
  </w:num>
  <w:num w:numId="7" w16cid:durableId="1868104686">
    <w:abstractNumId w:val="8"/>
  </w:num>
  <w:num w:numId="8" w16cid:durableId="1813906124">
    <w:abstractNumId w:val="54"/>
  </w:num>
  <w:num w:numId="9" w16cid:durableId="2048484617">
    <w:abstractNumId w:val="58"/>
  </w:num>
  <w:num w:numId="10" w16cid:durableId="1544710939">
    <w:abstractNumId w:val="13"/>
  </w:num>
  <w:num w:numId="11" w16cid:durableId="796337607">
    <w:abstractNumId w:val="64"/>
  </w:num>
  <w:num w:numId="12" w16cid:durableId="1894921665">
    <w:abstractNumId w:val="36"/>
  </w:num>
  <w:num w:numId="13" w16cid:durableId="1727412728">
    <w:abstractNumId w:val="70"/>
  </w:num>
  <w:num w:numId="14" w16cid:durableId="736052065">
    <w:abstractNumId w:val="62"/>
  </w:num>
  <w:num w:numId="15" w16cid:durableId="454104872">
    <w:abstractNumId w:val="55"/>
  </w:num>
  <w:num w:numId="16" w16cid:durableId="71899174">
    <w:abstractNumId w:val="51"/>
  </w:num>
  <w:num w:numId="17" w16cid:durableId="728766318">
    <w:abstractNumId w:val="63"/>
  </w:num>
  <w:num w:numId="18" w16cid:durableId="264777480">
    <w:abstractNumId w:val="66"/>
  </w:num>
  <w:num w:numId="19" w16cid:durableId="1940869907">
    <w:abstractNumId w:val="18"/>
  </w:num>
  <w:num w:numId="20" w16cid:durableId="1061295576">
    <w:abstractNumId w:val="19"/>
  </w:num>
  <w:num w:numId="21" w16cid:durableId="1011882346">
    <w:abstractNumId w:val="24"/>
  </w:num>
  <w:num w:numId="22" w16cid:durableId="555437848">
    <w:abstractNumId w:val="56"/>
  </w:num>
  <w:num w:numId="23" w16cid:durableId="581333315">
    <w:abstractNumId w:val="34"/>
  </w:num>
  <w:num w:numId="24" w16cid:durableId="2019849597">
    <w:abstractNumId w:val="43"/>
  </w:num>
  <w:num w:numId="25" w16cid:durableId="364142977">
    <w:abstractNumId w:val="37"/>
  </w:num>
  <w:num w:numId="26" w16cid:durableId="1796868408">
    <w:abstractNumId w:val="60"/>
  </w:num>
  <w:num w:numId="27" w16cid:durableId="1800763969">
    <w:abstractNumId w:val="52"/>
  </w:num>
  <w:num w:numId="28" w16cid:durableId="1753433324">
    <w:abstractNumId w:val="65"/>
  </w:num>
  <w:num w:numId="29" w16cid:durableId="1740589842">
    <w:abstractNumId w:val="47"/>
  </w:num>
  <w:num w:numId="30" w16cid:durableId="1093741799">
    <w:abstractNumId w:val="21"/>
  </w:num>
  <w:num w:numId="31" w16cid:durableId="1164009804">
    <w:abstractNumId w:val="44"/>
  </w:num>
  <w:num w:numId="32" w16cid:durableId="1548878813">
    <w:abstractNumId w:val="35"/>
  </w:num>
  <w:num w:numId="33" w16cid:durableId="1441340627">
    <w:abstractNumId w:val="69"/>
  </w:num>
  <w:num w:numId="34" w16cid:durableId="78260612">
    <w:abstractNumId w:val="39"/>
  </w:num>
  <w:num w:numId="35" w16cid:durableId="2030058534">
    <w:abstractNumId w:val="48"/>
  </w:num>
  <w:num w:numId="36" w16cid:durableId="799615671">
    <w:abstractNumId w:val="61"/>
  </w:num>
  <w:num w:numId="37" w16cid:durableId="1970672302">
    <w:abstractNumId w:val="42"/>
  </w:num>
  <w:num w:numId="38" w16cid:durableId="1163276656">
    <w:abstractNumId w:val="67"/>
  </w:num>
  <w:num w:numId="39" w16cid:durableId="1570770888">
    <w:abstractNumId w:val="10"/>
  </w:num>
  <w:num w:numId="40" w16cid:durableId="575163384">
    <w:abstractNumId w:val="25"/>
  </w:num>
  <w:num w:numId="41" w16cid:durableId="544293523">
    <w:abstractNumId w:val="30"/>
  </w:num>
  <w:num w:numId="42" w16cid:durableId="896745032">
    <w:abstractNumId w:val="40"/>
  </w:num>
  <w:num w:numId="43" w16cid:durableId="448353710">
    <w:abstractNumId w:val="27"/>
  </w:num>
  <w:num w:numId="44" w16cid:durableId="1325546733">
    <w:abstractNumId w:val="38"/>
  </w:num>
  <w:num w:numId="45" w16cid:durableId="331639603">
    <w:abstractNumId w:val="49"/>
  </w:num>
  <w:num w:numId="46" w16cid:durableId="1488595886">
    <w:abstractNumId w:val="12"/>
  </w:num>
  <w:num w:numId="47" w16cid:durableId="1862351372">
    <w:abstractNumId w:val="22"/>
  </w:num>
  <w:num w:numId="48" w16cid:durableId="466750366">
    <w:abstractNumId w:val="32"/>
  </w:num>
  <w:num w:numId="49" w16cid:durableId="1335763680">
    <w:abstractNumId w:val="11"/>
  </w:num>
  <w:num w:numId="50" w16cid:durableId="289825628">
    <w:abstractNumId w:val="14"/>
  </w:num>
  <w:num w:numId="51" w16cid:durableId="307132222">
    <w:abstractNumId w:val="57"/>
  </w:num>
  <w:num w:numId="52" w16cid:durableId="1378815739">
    <w:abstractNumId w:val="46"/>
  </w:num>
  <w:num w:numId="53" w16cid:durableId="1849447259">
    <w:abstractNumId w:val="33"/>
  </w:num>
  <w:num w:numId="54" w16cid:durableId="225840668">
    <w:abstractNumId w:val="41"/>
  </w:num>
  <w:num w:numId="55" w16cid:durableId="210700180">
    <w:abstractNumId w:val="31"/>
  </w:num>
  <w:num w:numId="56" w16cid:durableId="1936864021">
    <w:abstractNumId w:val="23"/>
  </w:num>
  <w:num w:numId="57" w16cid:durableId="1554269932">
    <w:abstractNumId w:val="28"/>
  </w:num>
  <w:num w:numId="58" w16cid:durableId="496658031">
    <w:abstractNumId w:val="50"/>
  </w:num>
  <w:num w:numId="59" w16cid:durableId="1831675288">
    <w:abstractNumId w:val="59"/>
  </w:num>
  <w:num w:numId="60" w16cid:durableId="68188815">
    <w:abstractNumId w:val="20"/>
  </w:num>
  <w:num w:numId="61" w16cid:durableId="311760233">
    <w:abstractNumId w:val="45"/>
  </w:num>
  <w:num w:numId="62" w16cid:durableId="130102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312406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64" w16cid:durableId="209802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816684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19327553">
    <w:abstractNumId w:val="8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67" w16cid:durableId="333647196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43F"/>
    <w:rsid w:val="000034E5"/>
    <w:rsid w:val="00022470"/>
    <w:rsid w:val="0002314A"/>
    <w:rsid w:val="00023DA7"/>
    <w:rsid w:val="000261B4"/>
    <w:rsid w:val="0003289C"/>
    <w:rsid w:val="00033A9D"/>
    <w:rsid w:val="000403DF"/>
    <w:rsid w:val="00046152"/>
    <w:rsid w:val="00047B3B"/>
    <w:rsid w:val="00054904"/>
    <w:rsid w:val="00063D1D"/>
    <w:rsid w:val="00063D47"/>
    <w:rsid w:val="0008286E"/>
    <w:rsid w:val="00082A40"/>
    <w:rsid w:val="000844B3"/>
    <w:rsid w:val="00087374"/>
    <w:rsid w:val="0009009A"/>
    <w:rsid w:val="000903FC"/>
    <w:rsid w:val="000A1838"/>
    <w:rsid w:val="000A33BE"/>
    <w:rsid w:val="000A7CFA"/>
    <w:rsid w:val="000C13F6"/>
    <w:rsid w:val="000C672B"/>
    <w:rsid w:val="000D2180"/>
    <w:rsid w:val="000D6958"/>
    <w:rsid w:val="000E20CA"/>
    <w:rsid w:val="000E6649"/>
    <w:rsid w:val="000E7433"/>
    <w:rsid w:val="000F4662"/>
    <w:rsid w:val="000F529D"/>
    <w:rsid w:val="0010617F"/>
    <w:rsid w:val="00107A14"/>
    <w:rsid w:val="001156C3"/>
    <w:rsid w:val="001168F6"/>
    <w:rsid w:val="00121086"/>
    <w:rsid w:val="00121C6F"/>
    <w:rsid w:val="00136D4A"/>
    <w:rsid w:val="00137D29"/>
    <w:rsid w:val="00147B2D"/>
    <w:rsid w:val="00147D19"/>
    <w:rsid w:val="00150252"/>
    <w:rsid w:val="001516D2"/>
    <w:rsid w:val="001566E8"/>
    <w:rsid w:val="001613C0"/>
    <w:rsid w:val="001674F8"/>
    <w:rsid w:val="00172283"/>
    <w:rsid w:val="001838EA"/>
    <w:rsid w:val="00187009"/>
    <w:rsid w:val="0019212F"/>
    <w:rsid w:val="001A2837"/>
    <w:rsid w:val="001B1359"/>
    <w:rsid w:val="001B7C16"/>
    <w:rsid w:val="001C23C0"/>
    <w:rsid w:val="001C4EB0"/>
    <w:rsid w:val="001D065C"/>
    <w:rsid w:val="001D1551"/>
    <w:rsid w:val="001E0CDA"/>
    <w:rsid w:val="001E5B2C"/>
    <w:rsid w:val="001E7199"/>
    <w:rsid w:val="001F287E"/>
    <w:rsid w:val="00203BB5"/>
    <w:rsid w:val="00207942"/>
    <w:rsid w:val="0021028F"/>
    <w:rsid w:val="0021142E"/>
    <w:rsid w:val="002170FC"/>
    <w:rsid w:val="00224054"/>
    <w:rsid w:val="00224248"/>
    <w:rsid w:val="0022467F"/>
    <w:rsid w:val="00225F7E"/>
    <w:rsid w:val="002351E9"/>
    <w:rsid w:val="0023761F"/>
    <w:rsid w:val="00260FEF"/>
    <w:rsid w:val="00263753"/>
    <w:rsid w:val="00273E3D"/>
    <w:rsid w:val="0027737C"/>
    <w:rsid w:val="0028089A"/>
    <w:rsid w:val="00286E31"/>
    <w:rsid w:val="00290CBD"/>
    <w:rsid w:val="002917DE"/>
    <w:rsid w:val="0029722F"/>
    <w:rsid w:val="00297B5E"/>
    <w:rsid w:val="002B19AA"/>
    <w:rsid w:val="002C0719"/>
    <w:rsid w:val="002C50F9"/>
    <w:rsid w:val="002C7A45"/>
    <w:rsid w:val="002D464A"/>
    <w:rsid w:val="002D6C27"/>
    <w:rsid w:val="002E10D2"/>
    <w:rsid w:val="002E49AB"/>
    <w:rsid w:val="002F05C8"/>
    <w:rsid w:val="002F2C1A"/>
    <w:rsid w:val="002F40A7"/>
    <w:rsid w:val="002F551C"/>
    <w:rsid w:val="003012E5"/>
    <w:rsid w:val="00311956"/>
    <w:rsid w:val="00316FE7"/>
    <w:rsid w:val="00322367"/>
    <w:rsid w:val="003271F3"/>
    <w:rsid w:val="00331075"/>
    <w:rsid w:val="003414B3"/>
    <w:rsid w:val="003442A6"/>
    <w:rsid w:val="003459CB"/>
    <w:rsid w:val="00350586"/>
    <w:rsid w:val="00357EDF"/>
    <w:rsid w:val="00360F04"/>
    <w:rsid w:val="0037010F"/>
    <w:rsid w:val="003820E1"/>
    <w:rsid w:val="00393B3E"/>
    <w:rsid w:val="00393E01"/>
    <w:rsid w:val="0039502A"/>
    <w:rsid w:val="003A7C63"/>
    <w:rsid w:val="003B2DB8"/>
    <w:rsid w:val="003C061F"/>
    <w:rsid w:val="003C4D2B"/>
    <w:rsid w:val="003C5B99"/>
    <w:rsid w:val="003D753A"/>
    <w:rsid w:val="003D7F12"/>
    <w:rsid w:val="003E2C98"/>
    <w:rsid w:val="003E5BE1"/>
    <w:rsid w:val="003F07FE"/>
    <w:rsid w:val="003F0F2D"/>
    <w:rsid w:val="003F6F3D"/>
    <w:rsid w:val="00412F09"/>
    <w:rsid w:val="004157BB"/>
    <w:rsid w:val="00433AB1"/>
    <w:rsid w:val="00436F6F"/>
    <w:rsid w:val="00442D3F"/>
    <w:rsid w:val="00443716"/>
    <w:rsid w:val="0044706E"/>
    <w:rsid w:val="00452143"/>
    <w:rsid w:val="00457570"/>
    <w:rsid w:val="00476B79"/>
    <w:rsid w:val="00482CD6"/>
    <w:rsid w:val="00497334"/>
    <w:rsid w:val="004B2D7A"/>
    <w:rsid w:val="004B31B1"/>
    <w:rsid w:val="004C0383"/>
    <w:rsid w:val="004D2A62"/>
    <w:rsid w:val="004E35C6"/>
    <w:rsid w:val="004E4313"/>
    <w:rsid w:val="004E47AF"/>
    <w:rsid w:val="004F01BB"/>
    <w:rsid w:val="004F3B88"/>
    <w:rsid w:val="004F4C57"/>
    <w:rsid w:val="00503591"/>
    <w:rsid w:val="0052314E"/>
    <w:rsid w:val="005467B4"/>
    <w:rsid w:val="005658A8"/>
    <w:rsid w:val="00567700"/>
    <w:rsid w:val="005716C5"/>
    <w:rsid w:val="005764CB"/>
    <w:rsid w:val="00592782"/>
    <w:rsid w:val="00593965"/>
    <w:rsid w:val="00593C57"/>
    <w:rsid w:val="005943DC"/>
    <w:rsid w:val="005A13F2"/>
    <w:rsid w:val="005A1CE6"/>
    <w:rsid w:val="005A5C53"/>
    <w:rsid w:val="005A6B13"/>
    <w:rsid w:val="005B02A6"/>
    <w:rsid w:val="005B25D1"/>
    <w:rsid w:val="005B4DAA"/>
    <w:rsid w:val="005B57F9"/>
    <w:rsid w:val="005C5895"/>
    <w:rsid w:val="005C6F99"/>
    <w:rsid w:val="005D0AF7"/>
    <w:rsid w:val="005D395B"/>
    <w:rsid w:val="005D44E5"/>
    <w:rsid w:val="005D58A6"/>
    <w:rsid w:val="005E6550"/>
    <w:rsid w:val="005F083E"/>
    <w:rsid w:val="00605400"/>
    <w:rsid w:val="0060604B"/>
    <w:rsid w:val="00610BAE"/>
    <w:rsid w:val="0061171D"/>
    <w:rsid w:val="0061595B"/>
    <w:rsid w:val="0063340C"/>
    <w:rsid w:val="00636EBA"/>
    <w:rsid w:val="006429D4"/>
    <w:rsid w:val="00650B15"/>
    <w:rsid w:val="00653F92"/>
    <w:rsid w:val="00663759"/>
    <w:rsid w:val="006667F5"/>
    <w:rsid w:val="0068057B"/>
    <w:rsid w:val="00687AE6"/>
    <w:rsid w:val="00691684"/>
    <w:rsid w:val="006917FC"/>
    <w:rsid w:val="006948AE"/>
    <w:rsid w:val="00696788"/>
    <w:rsid w:val="006A72AB"/>
    <w:rsid w:val="006B031D"/>
    <w:rsid w:val="006C01CD"/>
    <w:rsid w:val="006C1B25"/>
    <w:rsid w:val="006C29BA"/>
    <w:rsid w:val="006C5471"/>
    <w:rsid w:val="006C54CA"/>
    <w:rsid w:val="006D4BDE"/>
    <w:rsid w:val="006D5F7F"/>
    <w:rsid w:val="006E0615"/>
    <w:rsid w:val="006E6DBE"/>
    <w:rsid w:val="006F1BB1"/>
    <w:rsid w:val="00703FAB"/>
    <w:rsid w:val="00707372"/>
    <w:rsid w:val="00714C05"/>
    <w:rsid w:val="00716504"/>
    <w:rsid w:val="00731BC1"/>
    <w:rsid w:val="0073544E"/>
    <w:rsid w:val="007362B7"/>
    <w:rsid w:val="007405DE"/>
    <w:rsid w:val="0074347E"/>
    <w:rsid w:val="00753C4B"/>
    <w:rsid w:val="00753D59"/>
    <w:rsid w:val="007543C8"/>
    <w:rsid w:val="0075685D"/>
    <w:rsid w:val="007569C9"/>
    <w:rsid w:val="00773763"/>
    <w:rsid w:val="00774672"/>
    <w:rsid w:val="007808F0"/>
    <w:rsid w:val="0078207D"/>
    <w:rsid w:val="00782471"/>
    <w:rsid w:val="00786E47"/>
    <w:rsid w:val="00787AC5"/>
    <w:rsid w:val="00791320"/>
    <w:rsid w:val="00791B86"/>
    <w:rsid w:val="007936DB"/>
    <w:rsid w:val="007A1132"/>
    <w:rsid w:val="007A1621"/>
    <w:rsid w:val="007A6E87"/>
    <w:rsid w:val="007A7D45"/>
    <w:rsid w:val="007C47D4"/>
    <w:rsid w:val="007C7F12"/>
    <w:rsid w:val="007D1EDC"/>
    <w:rsid w:val="007D382F"/>
    <w:rsid w:val="007E5C19"/>
    <w:rsid w:val="007F1EF3"/>
    <w:rsid w:val="007F6AA6"/>
    <w:rsid w:val="00811098"/>
    <w:rsid w:val="00815772"/>
    <w:rsid w:val="00815F24"/>
    <w:rsid w:val="00816FF0"/>
    <w:rsid w:val="00821CE9"/>
    <w:rsid w:val="00857032"/>
    <w:rsid w:val="008679F4"/>
    <w:rsid w:val="00871413"/>
    <w:rsid w:val="00894F2A"/>
    <w:rsid w:val="008973BA"/>
    <w:rsid w:val="008A28D1"/>
    <w:rsid w:val="008A68DB"/>
    <w:rsid w:val="008B3058"/>
    <w:rsid w:val="008B4250"/>
    <w:rsid w:val="008C4407"/>
    <w:rsid w:val="008D6240"/>
    <w:rsid w:val="008D7E04"/>
    <w:rsid w:val="008E29E2"/>
    <w:rsid w:val="008F17CB"/>
    <w:rsid w:val="008F21A0"/>
    <w:rsid w:val="00904708"/>
    <w:rsid w:val="0091150F"/>
    <w:rsid w:val="0092219E"/>
    <w:rsid w:val="00922C7A"/>
    <w:rsid w:val="00930A00"/>
    <w:rsid w:val="009339D1"/>
    <w:rsid w:val="009471EC"/>
    <w:rsid w:val="009709CE"/>
    <w:rsid w:val="009737C2"/>
    <w:rsid w:val="00974F4B"/>
    <w:rsid w:val="00975D9C"/>
    <w:rsid w:val="00991605"/>
    <w:rsid w:val="0099318B"/>
    <w:rsid w:val="009A6C28"/>
    <w:rsid w:val="009C0C79"/>
    <w:rsid w:val="009C7331"/>
    <w:rsid w:val="009D088F"/>
    <w:rsid w:val="009D43FF"/>
    <w:rsid w:val="009E42A2"/>
    <w:rsid w:val="009E465B"/>
    <w:rsid w:val="009F29E3"/>
    <w:rsid w:val="009F5B86"/>
    <w:rsid w:val="009F7722"/>
    <w:rsid w:val="00A145A1"/>
    <w:rsid w:val="00A14AC4"/>
    <w:rsid w:val="00A14F39"/>
    <w:rsid w:val="00A22EC2"/>
    <w:rsid w:val="00A230AE"/>
    <w:rsid w:val="00A3368D"/>
    <w:rsid w:val="00A371C8"/>
    <w:rsid w:val="00A4534E"/>
    <w:rsid w:val="00A45DDA"/>
    <w:rsid w:val="00A463D3"/>
    <w:rsid w:val="00A503DD"/>
    <w:rsid w:val="00A53483"/>
    <w:rsid w:val="00A626DF"/>
    <w:rsid w:val="00A62F69"/>
    <w:rsid w:val="00A64029"/>
    <w:rsid w:val="00A643F2"/>
    <w:rsid w:val="00A6663B"/>
    <w:rsid w:val="00A80E21"/>
    <w:rsid w:val="00A932B6"/>
    <w:rsid w:val="00A97DB5"/>
    <w:rsid w:val="00AA09CB"/>
    <w:rsid w:val="00AA14FD"/>
    <w:rsid w:val="00AA1A4F"/>
    <w:rsid w:val="00AA328A"/>
    <w:rsid w:val="00AD4CA5"/>
    <w:rsid w:val="00AE5CB7"/>
    <w:rsid w:val="00AE678E"/>
    <w:rsid w:val="00B22DB1"/>
    <w:rsid w:val="00B354EF"/>
    <w:rsid w:val="00B37452"/>
    <w:rsid w:val="00B43D92"/>
    <w:rsid w:val="00B52002"/>
    <w:rsid w:val="00B63562"/>
    <w:rsid w:val="00B67DE4"/>
    <w:rsid w:val="00B72D80"/>
    <w:rsid w:val="00B74A8D"/>
    <w:rsid w:val="00B8597B"/>
    <w:rsid w:val="00B92335"/>
    <w:rsid w:val="00B94E1C"/>
    <w:rsid w:val="00B953E9"/>
    <w:rsid w:val="00B9665C"/>
    <w:rsid w:val="00B9760B"/>
    <w:rsid w:val="00BA0F49"/>
    <w:rsid w:val="00BA3F51"/>
    <w:rsid w:val="00BB2DCB"/>
    <w:rsid w:val="00BB2F8B"/>
    <w:rsid w:val="00BC3C63"/>
    <w:rsid w:val="00BC4AEB"/>
    <w:rsid w:val="00BD35F9"/>
    <w:rsid w:val="00BD7CDF"/>
    <w:rsid w:val="00BE731F"/>
    <w:rsid w:val="00BF6DA9"/>
    <w:rsid w:val="00C11E6F"/>
    <w:rsid w:val="00C12553"/>
    <w:rsid w:val="00C27561"/>
    <w:rsid w:val="00C579F4"/>
    <w:rsid w:val="00C62024"/>
    <w:rsid w:val="00C6311E"/>
    <w:rsid w:val="00C67643"/>
    <w:rsid w:val="00C71CD3"/>
    <w:rsid w:val="00C802D6"/>
    <w:rsid w:val="00C80842"/>
    <w:rsid w:val="00C95D30"/>
    <w:rsid w:val="00CA2B86"/>
    <w:rsid w:val="00CA373E"/>
    <w:rsid w:val="00CC4F24"/>
    <w:rsid w:val="00CC5E52"/>
    <w:rsid w:val="00CD1311"/>
    <w:rsid w:val="00CE5953"/>
    <w:rsid w:val="00D0238E"/>
    <w:rsid w:val="00D023A1"/>
    <w:rsid w:val="00D21E3F"/>
    <w:rsid w:val="00D227E6"/>
    <w:rsid w:val="00D248B5"/>
    <w:rsid w:val="00D34AF9"/>
    <w:rsid w:val="00D3556D"/>
    <w:rsid w:val="00D42AD3"/>
    <w:rsid w:val="00D47BDD"/>
    <w:rsid w:val="00D61FBA"/>
    <w:rsid w:val="00D65066"/>
    <w:rsid w:val="00D66149"/>
    <w:rsid w:val="00DA1848"/>
    <w:rsid w:val="00DA1A16"/>
    <w:rsid w:val="00DA1E07"/>
    <w:rsid w:val="00DA5747"/>
    <w:rsid w:val="00DA6A6A"/>
    <w:rsid w:val="00DB3FE8"/>
    <w:rsid w:val="00DB5664"/>
    <w:rsid w:val="00DC326A"/>
    <w:rsid w:val="00DC4F3E"/>
    <w:rsid w:val="00DE7D53"/>
    <w:rsid w:val="00DF1866"/>
    <w:rsid w:val="00E1328C"/>
    <w:rsid w:val="00E150B2"/>
    <w:rsid w:val="00E20653"/>
    <w:rsid w:val="00E20D44"/>
    <w:rsid w:val="00E268A7"/>
    <w:rsid w:val="00E27338"/>
    <w:rsid w:val="00E31EF1"/>
    <w:rsid w:val="00E36944"/>
    <w:rsid w:val="00E443AB"/>
    <w:rsid w:val="00E45578"/>
    <w:rsid w:val="00E5371F"/>
    <w:rsid w:val="00E63577"/>
    <w:rsid w:val="00E66E83"/>
    <w:rsid w:val="00E712E2"/>
    <w:rsid w:val="00E73636"/>
    <w:rsid w:val="00E77989"/>
    <w:rsid w:val="00E914A1"/>
    <w:rsid w:val="00EA038B"/>
    <w:rsid w:val="00EB06A9"/>
    <w:rsid w:val="00EB23F2"/>
    <w:rsid w:val="00EB35A9"/>
    <w:rsid w:val="00EB5C01"/>
    <w:rsid w:val="00EC43D0"/>
    <w:rsid w:val="00ED6E4A"/>
    <w:rsid w:val="00EE4715"/>
    <w:rsid w:val="00EE4B7A"/>
    <w:rsid w:val="00EF3DBB"/>
    <w:rsid w:val="00EF50BD"/>
    <w:rsid w:val="00F05A84"/>
    <w:rsid w:val="00F07CBA"/>
    <w:rsid w:val="00F1465C"/>
    <w:rsid w:val="00F149CB"/>
    <w:rsid w:val="00F173A8"/>
    <w:rsid w:val="00F3610C"/>
    <w:rsid w:val="00F36D3E"/>
    <w:rsid w:val="00F7103A"/>
    <w:rsid w:val="00F7259B"/>
    <w:rsid w:val="00FA400D"/>
    <w:rsid w:val="00FA4F9D"/>
    <w:rsid w:val="00FA5A43"/>
    <w:rsid w:val="00FB0E38"/>
    <w:rsid w:val="00FB721A"/>
    <w:rsid w:val="00FC72DE"/>
    <w:rsid w:val="00FD358A"/>
    <w:rsid w:val="00FE0089"/>
    <w:rsid w:val="00FE3A5B"/>
    <w:rsid w:val="00FF22CF"/>
    <w:rsid w:val="00FF2E44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22C4B"/>
  <w15:chartTrackingRefBased/>
  <w15:docId w15:val="{EAF601AB-0E60-4F42-BEEC-85B0E42A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04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Standard">
    <w:name w:val="Standard"/>
    <w:rsid w:val="00D3556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D721-DBB8-463F-B671-F787D5EA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Agnieszka Janik</cp:lastModifiedBy>
  <cp:revision>3</cp:revision>
  <cp:lastPrinted>2017-05-24T06:10:00Z</cp:lastPrinted>
  <dcterms:created xsi:type="dcterms:W3CDTF">2023-07-07T12:03:00Z</dcterms:created>
  <dcterms:modified xsi:type="dcterms:W3CDTF">2024-04-25T07:28:00Z</dcterms:modified>
</cp:coreProperties>
</file>