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65DF9" w:rsidRDefault="0023761F" w:rsidP="00365DF9">
      <w:pPr>
        <w:shd w:val="clear" w:color="auto" w:fill="FFFFFF"/>
        <w:rPr>
          <w:rFonts w:ascii="Calibri" w:eastAsia="Times New Roman" w:hAnsi="Calibri" w:cs="Calibri"/>
          <w:color w:val="auto"/>
          <w:lang w:val="pl-PL"/>
        </w:rPr>
      </w:pPr>
      <w:r w:rsidRPr="00E31EF1">
        <w:rPr>
          <w:rFonts w:ascii="Calibri" w:eastAsia="Times New Roman" w:hAnsi="Calibri" w:cs="Calibri"/>
          <w:b/>
          <w:color w:val="auto"/>
          <w:lang w:val="pl-PL"/>
        </w:rPr>
        <w:t xml:space="preserve">Załącznik </w:t>
      </w:r>
      <w:r w:rsidR="00365DF9" w:rsidRPr="00E31EF1">
        <w:rPr>
          <w:rFonts w:ascii="Calibri" w:eastAsia="Times New Roman" w:hAnsi="Calibri" w:cs="Calibri"/>
          <w:b/>
          <w:color w:val="auto"/>
          <w:lang w:val="pl-PL"/>
        </w:rPr>
        <w:t xml:space="preserve">nr </w:t>
      </w:r>
      <w:r w:rsidR="00552128">
        <w:rPr>
          <w:rFonts w:ascii="Calibri" w:eastAsia="Times New Roman" w:hAnsi="Calibri" w:cs="Calibri"/>
          <w:b/>
          <w:color w:val="auto"/>
          <w:lang w:val="pl-PL"/>
        </w:rPr>
        <w:t>3</w:t>
      </w:r>
      <w:r w:rsidR="00365DF9" w:rsidRPr="0023761F">
        <w:rPr>
          <w:rFonts w:ascii="Calibri" w:eastAsia="Times New Roman" w:hAnsi="Calibri" w:cs="Calibri"/>
          <w:color w:val="auto"/>
          <w:lang w:val="pl-PL"/>
        </w:rPr>
        <w:t xml:space="preserve"> </w:t>
      </w:r>
      <w:r w:rsidR="00365DF9">
        <w:rPr>
          <w:rFonts w:ascii="Calibri" w:eastAsia="Times New Roman" w:hAnsi="Calibri" w:cs="Calibri"/>
          <w:color w:val="auto"/>
          <w:lang w:val="pl-PL"/>
        </w:rPr>
        <w:t>- Oświadczenie</w:t>
      </w:r>
      <w:r w:rsidR="00365DF9" w:rsidRPr="00365DF9">
        <w:rPr>
          <w:rFonts w:ascii="Calibri" w:eastAsia="Times New Roman" w:hAnsi="Calibri" w:cs="Calibri"/>
          <w:color w:val="auto"/>
          <w:lang w:val="pl-PL"/>
        </w:rPr>
        <w:t xml:space="preserve"> o przekazaniu odpadów zawierających azbest do instalacji, które zgodnie z przepisami prawa powszechnie obowiązującego, prowadzą odzysk i unieszkodliwianie odpadów niebezpiecznych. </w:t>
      </w:r>
    </w:p>
    <w:p w:rsidR="00365DF9" w:rsidRDefault="00365DF9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B9665C" w:rsidRPr="00BC3C63" w:rsidRDefault="00B9665C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E36944" w:rsidRPr="00BC3C63" w:rsidRDefault="00E36944" w:rsidP="00E36944">
      <w:pPr>
        <w:shd w:val="clear" w:color="auto" w:fill="FFFFFF"/>
        <w:tabs>
          <w:tab w:val="left" w:pos="-19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:rsidR="00E36944" w:rsidRPr="00BC3C63" w:rsidRDefault="00207942" w:rsidP="00E36944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color w:val="auto"/>
          <w:sz w:val="22"/>
          <w:lang w:val="pl-PL"/>
        </w:rPr>
        <w:t>Gmina Andrespol</w:t>
      </w:r>
    </w:p>
    <w:p w:rsidR="00E36944" w:rsidRPr="00BC3C63" w:rsidRDefault="00E36944" w:rsidP="00E36944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color w:val="auto"/>
          <w:sz w:val="22"/>
          <w:lang w:val="pl-PL"/>
        </w:rPr>
        <w:t>z siedzibą w Andrespolu</w:t>
      </w:r>
    </w:p>
    <w:p w:rsidR="00E36944" w:rsidRPr="00BC3C63" w:rsidRDefault="00E36944" w:rsidP="00E36944">
      <w:pPr>
        <w:shd w:val="clear" w:color="auto" w:fill="FFFFFF"/>
        <w:ind w:firstLine="540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color w:val="auto"/>
          <w:sz w:val="22"/>
          <w:lang w:val="pl-PL"/>
        </w:rPr>
        <w:t>ul. Rokicińska 126</w:t>
      </w:r>
    </w:p>
    <w:p w:rsidR="00E36944" w:rsidRPr="00BC3C63" w:rsidRDefault="00E36944" w:rsidP="00E36944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color w:val="auto"/>
          <w:sz w:val="22"/>
          <w:lang w:val="pl-PL"/>
        </w:rPr>
        <w:t>95-020 Andrespol</w:t>
      </w:r>
    </w:p>
    <w:p w:rsidR="00E36944" w:rsidRPr="00BC3C63" w:rsidRDefault="00E36944" w:rsidP="00E36944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E36944" w:rsidRPr="00BC3C63" w:rsidRDefault="00E36944" w:rsidP="00E36944">
      <w:pPr>
        <w:shd w:val="clear" w:color="auto" w:fill="FFFFFF"/>
        <w:tabs>
          <w:tab w:val="left" w:pos="-19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p w:rsidR="00E36944" w:rsidRPr="00BC3C63" w:rsidRDefault="00E36944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E36944" w:rsidRPr="00BC3C63" w:rsidTr="00482CD6">
        <w:trPr>
          <w:trHeight w:val="651"/>
        </w:trPr>
        <w:tc>
          <w:tcPr>
            <w:tcW w:w="5370" w:type="dxa"/>
            <w:shd w:val="clear" w:color="auto" w:fill="auto"/>
          </w:tcPr>
          <w:p w:rsidR="00E36944" w:rsidRPr="00BC3C63" w:rsidRDefault="00E36944" w:rsidP="007C47D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(Partnera)</w:t>
            </w:r>
          </w:p>
        </w:tc>
        <w:tc>
          <w:tcPr>
            <w:tcW w:w="4602" w:type="dxa"/>
            <w:shd w:val="clear" w:color="auto" w:fill="auto"/>
          </w:tcPr>
          <w:p w:rsidR="00E36944" w:rsidRPr="00BC3C63" w:rsidRDefault="00E36944" w:rsidP="007C47D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:rsidR="00E36944" w:rsidRPr="00BC3C63" w:rsidRDefault="00E36944" w:rsidP="007C47D4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(Partnera)</w:t>
            </w:r>
          </w:p>
        </w:tc>
      </w:tr>
      <w:tr w:rsidR="00E36944" w:rsidRPr="00BC3C63" w:rsidTr="00482CD6">
        <w:trPr>
          <w:trHeight w:val="656"/>
        </w:trPr>
        <w:tc>
          <w:tcPr>
            <w:tcW w:w="5370" w:type="dxa"/>
            <w:shd w:val="clear" w:color="auto" w:fill="auto"/>
          </w:tcPr>
          <w:p w:rsidR="00E36944" w:rsidRPr="00BC3C63" w:rsidRDefault="00E36944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:rsidR="00E36944" w:rsidRPr="00BC3C63" w:rsidRDefault="00E36944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23761F" w:rsidRDefault="0023761F" w:rsidP="0023761F">
      <w:pPr>
        <w:shd w:val="clear" w:color="auto" w:fill="FFFFFF"/>
        <w:tabs>
          <w:tab w:val="left" w:pos="540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color w:val="auto"/>
          <w:kern w:val="2"/>
          <w:sz w:val="28"/>
          <w:szCs w:val="28"/>
          <w:lang w:val="pl-PL" w:eastAsia="ar-SA" w:bidi="ar-SA"/>
        </w:rPr>
      </w:pPr>
    </w:p>
    <w:p w:rsidR="0023761F" w:rsidRPr="003F6F3D" w:rsidRDefault="0023761F" w:rsidP="0023761F">
      <w:pPr>
        <w:shd w:val="clear" w:color="auto" w:fill="FFFFFF"/>
        <w:tabs>
          <w:tab w:val="left" w:pos="540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color w:val="auto"/>
          <w:kern w:val="2"/>
          <w:sz w:val="28"/>
          <w:szCs w:val="28"/>
          <w:lang w:val="pl-PL" w:eastAsia="ar-SA" w:bidi="ar-SA"/>
        </w:rPr>
      </w:pPr>
      <w:r w:rsidRPr="003F6F3D">
        <w:rPr>
          <w:rFonts w:ascii="Calibri" w:eastAsia="Times New Roman" w:hAnsi="Calibri" w:cs="Calibri"/>
          <w:b/>
          <w:bCs/>
          <w:color w:val="auto"/>
          <w:kern w:val="2"/>
          <w:sz w:val="28"/>
          <w:szCs w:val="28"/>
          <w:lang w:val="pl-PL" w:eastAsia="ar-SA" w:bidi="ar-SA"/>
        </w:rPr>
        <w:t>Usuwanie azbestu i wyrobów zawierających azbest z te</w:t>
      </w:r>
      <w:r>
        <w:rPr>
          <w:rFonts w:ascii="Calibri" w:eastAsia="Times New Roman" w:hAnsi="Calibri" w:cs="Calibri"/>
          <w:b/>
          <w:bCs/>
          <w:color w:val="auto"/>
          <w:kern w:val="2"/>
          <w:sz w:val="28"/>
          <w:szCs w:val="28"/>
          <w:lang w:val="pl-PL" w:eastAsia="ar-SA" w:bidi="ar-SA"/>
        </w:rPr>
        <w:t>renu Gminy Andrespol w roku 20</w:t>
      </w:r>
      <w:r w:rsidR="00B5434B">
        <w:rPr>
          <w:rFonts w:ascii="Calibri" w:eastAsia="Times New Roman" w:hAnsi="Calibri" w:cs="Calibri"/>
          <w:b/>
          <w:bCs/>
          <w:color w:val="auto"/>
          <w:kern w:val="2"/>
          <w:sz w:val="28"/>
          <w:szCs w:val="28"/>
          <w:lang w:val="pl-PL" w:eastAsia="ar-SA" w:bidi="ar-SA"/>
        </w:rPr>
        <w:t>2</w:t>
      </w:r>
      <w:r w:rsidR="004D1B95">
        <w:rPr>
          <w:rFonts w:ascii="Calibri" w:eastAsia="Times New Roman" w:hAnsi="Calibri" w:cs="Calibri"/>
          <w:b/>
          <w:bCs/>
          <w:color w:val="auto"/>
          <w:kern w:val="2"/>
          <w:sz w:val="28"/>
          <w:szCs w:val="28"/>
          <w:lang w:val="pl-PL" w:eastAsia="ar-SA" w:bidi="ar-SA"/>
        </w:rPr>
        <w:t>4</w:t>
      </w:r>
    </w:p>
    <w:p w:rsidR="0023761F" w:rsidRPr="00BC3C63" w:rsidRDefault="0023761F" w:rsidP="0023761F">
      <w:pPr>
        <w:shd w:val="clear" w:color="auto" w:fill="FFFFFF"/>
        <w:jc w:val="center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E36944" w:rsidRPr="00552128" w:rsidRDefault="00E36944" w:rsidP="00E36944">
      <w:pPr>
        <w:shd w:val="clear" w:color="auto" w:fill="FFFFFF"/>
        <w:rPr>
          <w:rFonts w:ascii="Calibri" w:hAnsi="Calibri" w:cs="Calibri"/>
          <w:color w:val="auto"/>
          <w:lang w:val="pl-PL"/>
        </w:rPr>
      </w:pPr>
    </w:p>
    <w:p w:rsidR="00E36944" w:rsidRPr="00B9665C" w:rsidRDefault="00E36944" w:rsidP="00E36944">
      <w:pPr>
        <w:shd w:val="clear" w:color="auto" w:fill="FFFFFF"/>
        <w:jc w:val="center"/>
        <w:rPr>
          <w:rFonts w:ascii="Calibri" w:eastAsia="Times New Roman" w:hAnsi="Calibri" w:cs="Calibri"/>
          <w:color w:val="auto"/>
          <w:sz w:val="26"/>
          <w:szCs w:val="26"/>
          <w:lang w:val="pl-PL"/>
        </w:rPr>
      </w:pPr>
      <w:r w:rsidRPr="00B9665C">
        <w:rPr>
          <w:rFonts w:ascii="Calibri" w:eastAsia="Times New Roman" w:hAnsi="Calibri" w:cs="Calibri"/>
          <w:color w:val="auto"/>
          <w:sz w:val="26"/>
          <w:szCs w:val="26"/>
          <w:lang w:val="pl-PL"/>
        </w:rPr>
        <w:t>OŚWIADCZAM, ŻE:</w:t>
      </w:r>
    </w:p>
    <w:p w:rsidR="00A626DF" w:rsidRDefault="00A626DF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3A7654" w:rsidRDefault="007D382F" w:rsidP="00365DF9">
      <w:pPr>
        <w:suppressAutoHyphens w:val="0"/>
        <w:spacing w:line="276" w:lineRule="auto"/>
        <w:ind w:firstLine="708"/>
        <w:jc w:val="both"/>
        <w:rPr>
          <w:rFonts w:ascii="Calibri" w:eastAsia="Arial Unicode MS" w:hAnsi="Calibri" w:cs="Times New Roman"/>
          <w:kern w:val="0"/>
          <w:lang w:val="pl-PL" w:eastAsia="pl-PL" w:bidi="pl-PL"/>
        </w:rPr>
      </w:pPr>
      <w:r w:rsidRPr="00E66E83">
        <w:rPr>
          <w:rFonts w:ascii="Calibri" w:eastAsia="Arial Unicode MS" w:hAnsi="Calibri" w:cs="Times New Roman"/>
          <w:kern w:val="0"/>
          <w:lang w:val="pl-PL" w:eastAsia="pl-PL" w:bidi="pl-PL"/>
        </w:rPr>
        <w:t xml:space="preserve">Oświadczam, </w:t>
      </w:r>
      <w:r w:rsidR="00365DF9" w:rsidRPr="00365DF9">
        <w:rPr>
          <w:rFonts w:ascii="Calibri" w:eastAsia="Arial Unicode MS" w:hAnsi="Calibri" w:cs="Times New Roman"/>
          <w:kern w:val="0"/>
          <w:lang w:val="pl-PL" w:eastAsia="pl-PL" w:bidi="pl-PL"/>
        </w:rPr>
        <w:t xml:space="preserve">że podmioty, które będą zagospodarowywać odpady </w:t>
      </w:r>
      <w:r w:rsidR="00365DF9" w:rsidRPr="00365DF9">
        <w:rPr>
          <w:rFonts w:ascii="Calibri" w:eastAsia="Times New Roman" w:hAnsi="Calibri" w:cs="Calibri"/>
          <w:color w:val="auto"/>
          <w:lang w:val="pl-PL"/>
        </w:rPr>
        <w:t>zawierając</w:t>
      </w:r>
      <w:r w:rsidR="00365DF9">
        <w:rPr>
          <w:rFonts w:ascii="Calibri" w:eastAsia="Times New Roman" w:hAnsi="Calibri" w:cs="Calibri"/>
          <w:color w:val="auto"/>
          <w:lang w:val="pl-PL"/>
        </w:rPr>
        <w:t>e</w:t>
      </w:r>
      <w:r w:rsidR="00365DF9" w:rsidRPr="00365DF9">
        <w:rPr>
          <w:rFonts w:ascii="Calibri" w:eastAsia="Times New Roman" w:hAnsi="Calibri" w:cs="Calibri"/>
          <w:color w:val="auto"/>
          <w:lang w:val="pl-PL"/>
        </w:rPr>
        <w:t xml:space="preserve"> azbest </w:t>
      </w:r>
      <w:r w:rsidR="003A7654">
        <w:rPr>
          <w:rFonts w:ascii="Calibri" w:eastAsia="Times New Roman" w:hAnsi="Calibri" w:cs="Calibri"/>
          <w:color w:val="auto"/>
          <w:lang w:val="pl-PL"/>
        </w:rPr>
        <w:t xml:space="preserve">z terenu Gminy Andrespol </w:t>
      </w:r>
      <w:r w:rsidR="00365DF9" w:rsidRPr="00365DF9">
        <w:rPr>
          <w:rFonts w:ascii="Calibri" w:eastAsia="Arial Unicode MS" w:hAnsi="Calibri" w:cs="Times New Roman"/>
          <w:kern w:val="0"/>
          <w:lang w:val="pl-PL" w:eastAsia="pl-PL" w:bidi="pl-PL"/>
        </w:rPr>
        <w:t>posiadają stosowne zezwolenia</w:t>
      </w:r>
      <w:r w:rsidR="003A7654">
        <w:rPr>
          <w:rFonts w:ascii="Calibri" w:eastAsia="Arial Unicode MS" w:hAnsi="Calibri" w:cs="Times New Roman"/>
          <w:kern w:val="0"/>
          <w:lang w:val="pl-PL" w:eastAsia="pl-PL" w:bidi="pl-PL"/>
        </w:rPr>
        <w:t>.</w:t>
      </w:r>
      <w:r w:rsidR="009C06BE">
        <w:rPr>
          <w:rFonts w:ascii="Calibri" w:eastAsia="Arial Unicode MS" w:hAnsi="Calibri" w:cs="Times New Roman"/>
          <w:kern w:val="0"/>
          <w:lang w:val="pl-PL" w:eastAsia="pl-PL" w:bidi="pl-PL"/>
        </w:rPr>
        <w:t xml:space="preserve"> </w:t>
      </w:r>
    </w:p>
    <w:p w:rsidR="003A7654" w:rsidRDefault="003A7654" w:rsidP="00365DF9">
      <w:pPr>
        <w:suppressAutoHyphens w:val="0"/>
        <w:spacing w:line="276" w:lineRule="auto"/>
        <w:ind w:firstLine="708"/>
        <w:jc w:val="both"/>
        <w:rPr>
          <w:rFonts w:ascii="Calibri" w:eastAsia="Arial Unicode MS" w:hAnsi="Calibri" w:cs="Times New Roman"/>
          <w:kern w:val="0"/>
          <w:lang w:val="pl-PL" w:eastAsia="pl-PL" w:bidi="pl-PL"/>
        </w:rPr>
      </w:pPr>
    </w:p>
    <w:p w:rsidR="004B4E87" w:rsidRDefault="009C06BE" w:rsidP="009C06BE">
      <w:pPr>
        <w:suppressAutoHyphens w:val="0"/>
        <w:spacing w:line="276" w:lineRule="auto"/>
        <w:ind w:firstLine="708"/>
        <w:jc w:val="both"/>
        <w:rPr>
          <w:rFonts w:ascii="Calibri" w:eastAsia="Arial Unicode MS" w:hAnsi="Calibri" w:cs="Times New Roman"/>
          <w:kern w:val="0"/>
          <w:lang w:val="pl-PL" w:eastAsia="pl-PL" w:bidi="pl-PL"/>
        </w:rPr>
      </w:pPr>
      <w:r>
        <w:rPr>
          <w:rFonts w:ascii="Calibri" w:eastAsia="Arial Unicode MS" w:hAnsi="Calibri" w:cs="Times New Roman"/>
          <w:kern w:val="0"/>
          <w:lang w:val="pl-PL" w:eastAsia="pl-PL" w:bidi="pl-PL"/>
        </w:rPr>
        <w:t>Oświadczamy, że p</w:t>
      </w:r>
      <w:r w:rsidRPr="00365DF9">
        <w:rPr>
          <w:rFonts w:ascii="Calibri" w:eastAsia="Arial Unicode MS" w:hAnsi="Calibri" w:cs="Times New Roman"/>
          <w:kern w:val="0"/>
          <w:lang w:val="pl-PL" w:eastAsia="pl-PL" w:bidi="pl-PL"/>
        </w:rPr>
        <w:t>odmiot</w:t>
      </w:r>
      <w:r>
        <w:rPr>
          <w:rFonts w:ascii="Calibri" w:eastAsia="Arial Unicode MS" w:hAnsi="Calibri" w:cs="Times New Roman"/>
          <w:kern w:val="0"/>
          <w:lang w:val="pl-PL" w:eastAsia="pl-PL" w:bidi="pl-PL"/>
        </w:rPr>
        <w:t>ami</w:t>
      </w:r>
      <w:r w:rsidRPr="00365DF9">
        <w:rPr>
          <w:rFonts w:ascii="Calibri" w:eastAsia="Arial Unicode MS" w:hAnsi="Calibri" w:cs="Times New Roman"/>
          <w:kern w:val="0"/>
          <w:lang w:val="pl-PL" w:eastAsia="pl-PL" w:bidi="pl-PL"/>
        </w:rPr>
        <w:t>, które</w:t>
      </w:r>
      <w:r w:rsidR="003A7654" w:rsidRPr="003A7654">
        <w:rPr>
          <w:rFonts w:ascii="Calibri" w:eastAsia="Arial Unicode MS" w:hAnsi="Calibri" w:cs="Times New Roman"/>
          <w:kern w:val="0"/>
          <w:lang w:val="pl-PL" w:eastAsia="pl-PL" w:bidi="pl-PL"/>
        </w:rPr>
        <w:t xml:space="preserve"> będą zagospodarowywać odpady </w:t>
      </w:r>
      <w:r w:rsidR="003A7654">
        <w:rPr>
          <w:rFonts w:ascii="Calibri" w:eastAsia="Arial Unicode MS" w:hAnsi="Calibri" w:cs="Times New Roman"/>
          <w:kern w:val="0"/>
          <w:lang w:val="pl-PL" w:eastAsia="pl-PL" w:bidi="pl-PL"/>
        </w:rPr>
        <w:t>będą: ……………………………………...</w:t>
      </w:r>
      <w:r>
        <w:rPr>
          <w:rFonts w:ascii="Calibri" w:eastAsia="Arial Unicode MS" w:hAnsi="Calibri" w:cs="Times New Roman"/>
          <w:kern w:val="0"/>
          <w:lang w:val="pl-PL" w:eastAsia="pl-PL" w:bidi="pl-PL"/>
        </w:rPr>
        <w:t>.</w:t>
      </w:r>
      <w:r w:rsidR="003A7654">
        <w:rPr>
          <w:rFonts w:ascii="Calibri" w:eastAsia="Arial Unicode MS" w:hAnsi="Calibri" w:cs="Times New Roman"/>
          <w:kern w:val="0"/>
          <w:lang w:val="pl-PL" w:eastAsia="pl-PL" w:bidi="pl-PL"/>
        </w:rPr>
        <w:t>…………………………………………………………………..*</w:t>
      </w:r>
      <w:r w:rsidR="004B4E87" w:rsidRPr="004B4E87">
        <w:rPr>
          <w:rFonts w:ascii="Calibri" w:eastAsia="Arial Unicode MS" w:hAnsi="Calibri" w:cs="Times New Roman"/>
          <w:kern w:val="0"/>
          <w:lang w:val="pl-PL" w:eastAsia="pl-PL" w:bidi="pl-PL"/>
        </w:rPr>
        <w:t xml:space="preserve"> </w:t>
      </w:r>
    </w:p>
    <w:p w:rsidR="003A7654" w:rsidRDefault="004B4E87" w:rsidP="009C06BE">
      <w:pPr>
        <w:suppressAutoHyphens w:val="0"/>
        <w:spacing w:line="276" w:lineRule="auto"/>
        <w:ind w:firstLine="708"/>
        <w:jc w:val="both"/>
        <w:rPr>
          <w:rFonts w:ascii="Calibri" w:eastAsia="Arial Unicode MS" w:hAnsi="Calibri" w:cs="Times New Roman"/>
          <w:kern w:val="0"/>
          <w:lang w:val="pl-PL" w:eastAsia="pl-PL" w:bidi="pl-PL"/>
        </w:rPr>
      </w:pPr>
      <w:r>
        <w:rPr>
          <w:rFonts w:ascii="Calibri" w:eastAsia="Arial Unicode MS" w:hAnsi="Calibri" w:cs="Times New Roman"/>
          <w:kern w:val="0"/>
          <w:lang w:val="pl-PL" w:eastAsia="pl-PL" w:bidi="pl-PL"/>
        </w:rPr>
        <w:t>Odpady</w:t>
      </w:r>
      <w:r w:rsidRPr="00365DF9">
        <w:rPr>
          <w:rFonts w:ascii="Calibri" w:eastAsia="Arial Unicode MS" w:hAnsi="Calibri" w:cs="Times New Roman"/>
          <w:kern w:val="0"/>
          <w:lang w:val="pl-PL" w:eastAsia="pl-PL" w:bidi="pl-PL"/>
        </w:rPr>
        <w:t xml:space="preserve"> zawierając</w:t>
      </w:r>
      <w:r>
        <w:rPr>
          <w:rFonts w:ascii="Calibri" w:eastAsia="Arial Unicode MS" w:hAnsi="Calibri" w:cs="Times New Roman"/>
          <w:kern w:val="0"/>
          <w:lang w:val="pl-PL" w:eastAsia="pl-PL" w:bidi="pl-PL"/>
        </w:rPr>
        <w:t>e</w:t>
      </w:r>
      <w:r w:rsidRPr="00365DF9">
        <w:rPr>
          <w:rFonts w:ascii="Calibri" w:eastAsia="Arial Unicode MS" w:hAnsi="Calibri" w:cs="Times New Roman"/>
          <w:kern w:val="0"/>
          <w:lang w:val="pl-PL" w:eastAsia="pl-PL" w:bidi="pl-PL"/>
        </w:rPr>
        <w:t xml:space="preserve"> azbest z terenu gminy Andrespol przekaz</w:t>
      </w:r>
      <w:r>
        <w:rPr>
          <w:rFonts w:ascii="Calibri" w:eastAsia="Arial Unicode MS" w:hAnsi="Calibri" w:cs="Times New Roman"/>
          <w:kern w:val="0"/>
          <w:lang w:val="pl-PL" w:eastAsia="pl-PL" w:bidi="pl-PL"/>
        </w:rPr>
        <w:t>ane będą</w:t>
      </w:r>
      <w:r w:rsidRPr="00365DF9">
        <w:rPr>
          <w:rFonts w:ascii="Calibri" w:eastAsia="Arial Unicode MS" w:hAnsi="Calibri" w:cs="Times New Roman"/>
          <w:kern w:val="0"/>
          <w:lang w:val="pl-PL" w:eastAsia="pl-PL" w:bidi="pl-PL"/>
        </w:rPr>
        <w:t xml:space="preserve"> do </w:t>
      </w:r>
      <w:r>
        <w:rPr>
          <w:rFonts w:ascii="Calibri" w:eastAsia="Arial Unicode MS" w:hAnsi="Calibri" w:cs="Times New Roman"/>
          <w:kern w:val="0"/>
          <w:lang w:val="pl-PL" w:eastAsia="pl-PL" w:bidi="pl-PL"/>
        </w:rPr>
        <w:t xml:space="preserve">w/w </w:t>
      </w:r>
      <w:r w:rsidRPr="00365DF9">
        <w:rPr>
          <w:rFonts w:ascii="Calibri" w:eastAsia="Arial Unicode MS" w:hAnsi="Calibri" w:cs="Times New Roman"/>
          <w:kern w:val="0"/>
          <w:lang w:val="pl-PL" w:eastAsia="pl-PL" w:bidi="pl-PL"/>
        </w:rPr>
        <w:t xml:space="preserve">instalacji, które </w:t>
      </w:r>
      <w:r>
        <w:rPr>
          <w:rFonts w:ascii="Calibri" w:eastAsia="Arial Unicode MS" w:hAnsi="Calibri" w:cs="Times New Roman"/>
          <w:kern w:val="0"/>
          <w:lang w:val="pl-PL" w:eastAsia="pl-PL" w:bidi="pl-PL"/>
        </w:rPr>
        <w:t xml:space="preserve">to </w:t>
      </w:r>
      <w:r w:rsidRPr="00365DF9">
        <w:rPr>
          <w:rFonts w:ascii="Calibri" w:eastAsia="Arial Unicode MS" w:hAnsi="Calibri" w:cs="Times New Roman"/>
          <w:kern w:val="0"/>
          <w:lang w:val="pl-PL" w:eastAsia="pl-PL" w:bidi="pl-PL"/>
        </w:rPr>
        <w:t>zgodnie z przepisami prawa powszechnie obowiązującego, prowadzą odzysk i unieszkodliwianie odpadów niebezpiecznych.</w:t>
      </w:r>
    </w:p>
    <w:p w:rsidR="00A626DF" w:rsidRPr="00BC3C63" w:rsidRDefault="004B4E87" w:rsidP="004B4E87">
      <w:pPr>
        <w:suppressAutoHyphens w:val="0"/>
        <w:spacing w:line="276" w:lineRule="auto"/>
        <w:ind w:firstLine="708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>
        <w:rPr>
          <w:rFonts w:ascii="Calibri" w:eastAsia="Arial Unicode MS" w:hAnsi="Calibri" w:cs="Times New Roman"/>
          <w:kern w:val="0"/>
          <w:lang w:val="pl-PL" w:eastAsia="pl-PL" w:bidi="pl-PL"/>
        </w:rPr>
        <w:t>Kod</w:t>
      </w:r>
      <w:r w:rsidR="009C06BE">
        <w:rPr>
          <w:rFonts w:ascii="Calibri" w:eastAsia="Arial Unicode MS" w:hAnsi="Calibri" w:cs="Times New Roman"/>
          <w:kern w:val="0"/>
          <w:lang w:val="pl-PL" w:eastAsia="pl-PL" w:bidi="pl-PL"/>
        </w:rPr>
        <w:t>y</w:t>
      </w:r>
      <w:r w:rsidR="00365DF9" w:rsidRPr="00365DF9">
        <w:rPr>
          <w:rFonts w:ascii="Calibri" w:eastAsia="Arial Unicode MS" w:hAnsi="Calibri" w:cs="Times New Roman"/>
          <w:kern w:val="0"/>
          <w:lang w:val="pl-PL" w:eastAsia="pl-PL" w:bidi="pl-PL"/>
        </w:rPr>
        <w:t xml:space="preserve"> odpadów zawierających azbest, które będą przekazywane celem odzysku i unieszkodliwiania</w:t>
      </w:r>
      <w:r>
        <w:rPr>
          <w:rFonts w:ascii="Calibri" w:eastAsia="Arial Unicode MS" w:hAnsi="Calibri" w:cs="Times New Roman"/>
          <w:kern w:val="0"/>
          <w:lang w:val="pl-PL" w:eastAsia="pl-PL" w:bidi="pl-PL"/>
        </w:rPr>
        <w:t xml:space="preserve"> …………………………………………………………………….</w:t>
      </w:r>
    </w:p>
    <w:p w:rsidR="00A626DF" w:rsidRDefault="00A626DF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8B3058" w:rsidRDefault="008B3058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8B3058" w:rsidRPr="00BC3C63" w:rsidRDefault="008B3058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A626DF" w:rsidRPr="00BC3C63" w:rsidRDefault="00A626DF" w:rsidP="00E36944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A626DF" w:rsidRPr="00BC3C63" w:rsidRDefault="00A626DF" w:rsidP="00A626D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 w:rsidRPr="00BC3C63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:rsidR="00A626DF" w:rsidRPr="00BC3C63" w:rsidRDefault="00A626DF" w:rsidP="00207942">
      <w:pPr>
        <w:shd w:val="clear" w:color="auto" w:fill="FFFFFF"/>
        <w:ind w:left="4248" w:firstLine="708"/>
        <w:rPr>
          <w:rFonts w:ascii="Calibri" w:hAnsi="Calibri" w:cs="Calibri"/>
          <w:color w:val="auto"/>
          <w:sz w:val="22"/>
          <w:szCs w:val="22"/>
          <w:lang w:val="pl-PL"/>
        </w:rPr>
      </w:pPr>
      <w:r w:rsidRPr="00BC3C63">
        <w:rPr>
          <w:rFonts w:ascii="Calibri" w:hAnsi="Calibri" w:cs="Calibri"/>
          <w:color w:val="auto"/>
          <w:sz w:val="22"/>
          <w:szCs w:val="22"/>
          <w:lang w:val="pl-PL"/>
        </w:rPr>
        <w:t>Miejscowość, data i podpis Wykonawcy</w:t>
      </w:r>
    </w:p>
    <w:p w:rsidR="00A145A1" w:rsidRPr="00BC3C63" w:rsidRDefault="003A7654" w:rsidP="003A7654">
      <w:pPr>
        <w:shd w:val="clear" w:color="auto" w:fill="FFFFFF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*Wpisać</w:t>
      </w:r>
      <w:r w:rsidR="009C06BE">
        <w:rPr>
          <w:rFonts w:ascii="Calibri" w:hAnsi="Calibri" w:cs="Calibri"/>
          <w:color w:val="auto"/>
          <w:sz w:val="22"/>
          <w:szCs w:val="22"/>
          <w:lang w:val="pl-PL"/>
        </w:rPr>
        <w:t>/wymienić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odpowiednie</w:t>
      </w:r>
    </w:p>
    <w:sectPr w:rsidR="00A145A1" w:rsidRPr="00BC3C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50093" w:rsidRDefault="00E50093" w:rsidP="00E36944">
      <w:r>
        <w:separator/>
      </w:r>
    </w:p>
  </w:endnote>
  <w:endnote w:type="continuationSeparator" w:id="0">
    <w:p w:rsidR="00E50093" w:rsidRDefault="00E50093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C06BE" w:rsidRPr="0009009A" w:rsidRDefault="009C06BE">
    <w:pPr>
      <w:pStyle w:val="Stopka"/>
      <w:jc w:val="center"/>
      <w:rPr>
        <w:rFonts w:ascii="Calibri" w:hAnsi="Calibri" w:cs="Calibri"/>
        <w:sz w:val="16"/>
        <w:szCs w:val="16"/>
      </w:rPr>
    </w:pPr>
    <w:r w:rsidRPr="0009009A">
      <w:rPr>
        <w:rFonts w:ascii="Calibri" w:hAnsi="Calibri" w:cs="Calibri"/>
        <w:sz w:val="16"/>
        <w:szCs w:val="16"/>
      </w:rPr>
      <w:fldChar w:fldCharType="begin"/>
    </w:r>
    <w:r w:rsidRPr="0009009A">
      <w:rPr>
        <w:rFonts w:ascii="Calibri" w:hAnsi="Calibri" w:cs="Calibri"/>
        <w:sz w:val="16"/>
        <w:szCs w:val="16"/>
      </w:rPr>
      <w:instrText xml:space="preserve"> PAGE </w:instrText>
    </w:r>
    <w:r w:rsidRPr="0009009A">
      <w:rPr>
        <w:rFonts w:ascii="Calibri" w:hAnsi="Calibri" w:cs="Calibri"/>
        <w:sz w:val="16"/>
        <w:szCs w:val="16"/>
      </w:rPr>
      <w:fldChar w:fldCharType="separate"/>
    </w:r>
    <w:r w:rsidR="00C93D6D">
      <w:rPr>
        <w:rFonts w:ascii="Calibri" w:hAnsi="Calibri" w:cs="Calibri"/>
        <w:noProof/>
        <w:sz w:val="16"/>
        <w:szCs w:val="16"/>
      </w:rPr>
      <w:t>1</w:t>
    </w:r>
    <w:r w:rsidRPr="0009009A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50093" w:rsidRDefault="00E50093" w:rsidP="00E36944">
      <w:r>
        <w:separator/>
      </w:r>
    </w:p>
  </w:footnote>
  <w:footnote w:type="continuationSeparator" w:id="0">
    <w:p w:rsidR="00E50093" w:rsidRDefault="00E50093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52E525E"/>
    <w:multiLevelType w:val="hybridMultilevel"/>
    <w:tmpl w:val="5A98E6EA"/>
    <w:lvl w:ilvl="0" w:tplc="80F226F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63FBD"/>
    <w:multiLevelType w:val="hybridMultilevel"/>
    <w:tmpl w:val="0D1A21E8"/>
    <w:lvl w:ilvl="0" w:tplc="186C2B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60112"/>
    <w:multiLevelType w:val="hybridMultilevel"/>
    <w:tmpl w:val="7D362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B3755"/>
    <w:multiLevelType w:val="hybridMultilevel"/>
    <w:tmpl w:val="F536AC72"/>
    <w:lvl w:ilvl="0" w:tplc="0D605B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7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95BB2"/>
    <w:multiLevelType w:val="hybridMultilevel"/>
    <w:tmpl w:val="F5A67F8E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A1E69"/>
    <w:multiLevelType w:val="hybridMultilevel"/>
    <w:tmpl w:val="93F6B67E"/>
    <w:lvl w:ilvl="0" w:tplc="02D055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F4656"/>
    <w:multiLevelType w:val="hybridMultilevel"/>
    <w:tmpl w:val="1152EFF4"/>
    <w:lvl w:ilvl="0" w:tplc="5EDC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34B07"/>
    <w:multiLevelType w:val="hybridMultilevel"/>
    <w:tmpl w:val="A7C0EF12"/>
    <w:lvl w:ilvl="0" w:tplc="979492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E759B"/>
    <w:multiLevelType w:val="hybridMultilevel"/>
    <w:tmpl w:val="F64C5232"/>
    <w:lvl w:ilvl="0" w:tplc="04150017">
      <w:start w:val="1"/>
      <w:numFmt w:val="lowerLetter"/>
      <w:lvlText w:val="%1)"/>
      <w:lvlJc w:val="left"/>
      <w:pPr>
        <w:ind w:left="1928" w:hanging="360"/>
      </w:p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4" w15:restartNumberingAfterBreak="0">
    <w:nsid w:val="2F62753B"/>
    <w:multiLevelType w:val="hybridMultilevel"/>
    <w:tmpl w:val="3AE6F5A6"/>
    <w:lvl w:ilvl="0" w:tplc="892CC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33EF2520"/>
    <w:multiLevelType w:val="hybridMultilevel"/>
    <w:tmpl w:val="D368B3E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76EEF"/>
    <w:multiLevelType w:val="hybridMultilevel"/>
    <w:tmpl w:val="308279F6"/>
    <w:lvl w:ilvl="0" w:tplc="EE249F36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C217B"/>
    <w:multiLevelType w:val="hybridMultilevel"/>
    <w:tmpl w:val="95C08D7A"/>
    <w:lvl w:ilvl="0" w:tplc="C0E831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350A35"/>
    <w:multiLevelType w:val="hybridMultilevel"/>
    <w:tmpl w:val="9CE6BF68"/>
    <w:lvl w:ilvl="0" w:tplc="B9602B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1A6194"/>
    <w:multiLevelType w:val="hybridMultilevel"/>
    <w:tmpl w:val="5C48A0B6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7900E8"/>
    <w:multiLevelType w:val="hybridMultilevel"/>
    <w:tmpl w:val="EA82FA1C"/>
    <w:lvl w:ilvl="0" w:tplc="EC74E55C">
      <w:start w:val="1"/>
      <w:numFmt w:val="lowerLetter"/>
      <w:lvlText w:val="%1)"/>
      <w:lvlJc w:val="center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20201C"/>
    <w:multiLevelType w:val="hybridMultilevel"/>
    <w:tmpl w:val="1CEA8178"/>
    <w:lvl w:ilvl="0" w:tplc="2056F33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445CA3"/>
    <w:multiLevelType w:val="hybridMultilevel"/>
    <w:tmpl w:val="54781028"/>
    <w:lvl w:ilvl="0" w:tplc="9EBE6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9" w15:restartNumberingAfterBreak="0">
    <w:nsid w:val="436D647C"/>
    <w:multiLevelType w:val="hybridMultilevel"/>
    <w:tmpl w:val="79760B40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4FC56C53"/>
    <w:multiLevelType w:val="hybridMultilevel"/>
    <w:tmpl w:val="FAC2A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BA6BBA"/>
    <w:multiLevelType w:val="hybridMultilevel"/>
    <w:tmpl w:val="18D890B4"/>
    <w:lvl w:ilvl="0" w:tplc="5EDCB7A4">
      <w:start w:val="1"/>
      <w:numFmt w:val="lowerLetter"/>
      <w:lvlText w:val="%1)"/>
      <w:lvlJc w:val="center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D203AD"/>
    <w:multiLevelType w:val="hybridMultilevel"/>
    <w:tmpl w:val="A914DE0C"/>
    <w:lvl w:ilvl="0" w:tplc="F72AB16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2D45C18"/>
    <w:multiLevelType w:val="hybridMultilevel"/>
    <w:tmpl w:val="856ADA4A"/>
    <w:lvl w:ilvl="0" w:tplc="6E088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0B45E2"/>
    <w:multiLevelType w:val="hybridMultilevel"/>
    <w:tmpl w:val="4E1ACA46"/>
    <w:lvl w:ilvl="0" w:tplc="D288391E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2A0045"/>
    <w:multiLevelType w:val="hybridMultilevel"/>
    <w:tmpl w:val="0F8A6ED6"/>
    <w:lvl w:ilvl="0" w:tplc="65A86D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7F7271"/>
    <w:multiLevelType w:val="hybridMultilevel"/>
    <w:tmpl w:val="5510CB84"/>
    <w:lvl w:ilvl="0" w:tplc="D288391E">
      <w:start w:val="1"/>
      <w:numFmt w:val="lowerLetter"/>
      <w:lvlText w:val="%1)"/>
      <w:lvlJc w:val="center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8" w15:restartNumberingAfterBreak="0">
    <w:nsid w:val="5AFD5BFB"/>
    <w:multiLevelType w:val="hybridMultilevel"/>
    <w:tmpl w:val="E5B01526"/>
    <w:lvl w:ilvl="0" w:tplc="AA7008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1119F4"/>
    <w:multiLevelType w:val="hybridMultilevel"/>
    <w:tmpl w:val="92A09A54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05EBF"/>
    <w:multiLevelType w:val="hybridMultilevel"/>
    <w:tmpl w:val="958A5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BF6456"/>
    <w:multiLevelType w:val="hybridMultilevel"/>
    <w:tmpl w:val="FA0AFAC0"/>
    <w:lvl w:ilvl="0" w:tplc="CF9E9460">
      <w:start w:val="7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1798A"/>
    <w:multiLevelType w:val="hybridMultilevel"/>
    <w:tmpl w:val="61E29BB2"/>
    <w:lvl w:ilvl="0" w:tplc="E8D61636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DC56F2D"/>
    <w:multiLevelType w:val="hybridMultilevel"/>
    <w:tmpl w:val="CEB202C0"/>
    <w:lvl w:ilvl="0" w:tplc="EEE8C26A">
      <w:start w:val="6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F911E6"/>
    <w:multiLevelType w:val="hybridMultilevel"/>
    <w:tmpl w:val="8FD6732E"/>
    <w:lvl w:ilvl="0" w:tplc="F9108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455B64"/>
    <w:multiLevelType w:val="hybridMultilevel"/>
    <w:tmpl w:val="8834AACC"/>
    <w:lvl w:ilvl="0" w:tplc="FB22CC08">
      <w:start w:val="8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5D7A65"/>
    <w:multiLevelType w:val="hybridMultilevel"/>
    <w:tmpl w:val="EF3A0C16"/>
    <w:lvl w:ilvl="0" w:tplc="58CA960C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5510282"/>
    <w:multiLevelType w:val="hybridMultilevel"/>
    <w:tmpl w:val="ACB64F44"/>
    <w:lvl w:ilvl="0" w:tplc="D288391E">
      <w:start w:val="1"/>
      <w:numFmt w:val="lowerLetter"/>
      <w:lvlText w:val="%1)"/>
      <w:lvlJc w:val="center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7" w15:restartNumberingAfterBreak="0">
    <w:nsid w:val="779E27E6"/>
    <w:multiLevelType w:val="hybridMultilevel"/>
    <w:tmpl w:val="9AAAD334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E725D0"/>
    <w:multiLevelType w:val="hybridMultilevel"/>
    <w:tmpl w:val="A9F24F88"/>
    <w:lvl w:ilvl="0" w:tplc="4F7EF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794E08F8"/>
    <w:multiLevelType w:val="hybridMultilevel"/>
    <w:tmpl w:val="99469DB2"/>
    <w:lvl w:ilvl="0" w:tplc="020E0D50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728724">
    <w:abstractNumId w:val="1"/>
  </w:num>
  <w:num w:numId="2" w16cid:durableId="887572612">
    <w:abstractNumId w:val="2"/>
  </w:num>
  <w:num w:numId="3" w16cid:durableId="808480288">
    <w:abstractNumId w:val="3"/>
  </w:num>
  <w:num w:numId="4" w16cid:durableId="54277584">
    <w:abstractNumId w:val="5"/>
  </w:num>
  <w:num w:numId="5" w16cid:durableId="880825305">
    <w:abstractNumId w:val="6"/>
  </w:num>
  <w:num w:numId="6" w16cid:durableId="1956594585">
    <w:abstractNumId w:val="7"/>
  </w:num>
  <w:num w:numId="7" w16cid:durableId="254171289">
    <w:abstractNumId w:val="8"/>
  </w:num>
  <w:num w:numId="8" w16cid:durableId="971136122">
    <w:abstractNumId w:val="54"/>
  </w:num>
  <w:num w:numId="9" w16cid:durableId="2033875881">
    <w:abstractNumId w:val="59"/>
  </w:num>
  <w:num w:numId="10" w16cid:durableId="1420179575">
    <w:abstractNumId w:val="13"/>
  </w:num>
  <w:num w:numId="11" w16cid:durableId="2034963583">
    <w:abstractNumId w:val="65"/>
  </w:num>
  <w:num w:numId="12" w16cid:durableId="2034453896">
    <w:abstractNumId w:val="36"/>
  </w:num>
  <w:num w:numId="13" w16cid:durableId="390467507">
    <w:abstractNumId w:val="71"/>
  </w:num>
  <w:num w:numId="14" w16cid:durableId="61565147">
    <w:abstractNumId w:val="63"/>
  </w:num>
  <w:num w:numId="15" w16cid:durableId="1625043446">
    <w:abstractNumId w:val="55"/>
  </w:num>
  <w:num w:numId="16" w16cid:durableId="1617639334">
    <w:abstractNumId w:val="51"/>
  </w:num>
  <w:num w:numId="17" w16cid:durableId="453405540">
    <w:abstractNumId w:val="64"/>
  </w:num>
  <w:num w:numId="18" w16cid:durableId="464592615">
    <w:abstractNumId w:val="67"/>
  </w:num>
  <w:num w:numId="19" w16cid:durableId="1202667527">
    <w:abstractNumId w:val="18"/>
  </w:num>
  <w:num w:numId="20" w16cid:durableId="543518230">
    <w:abstractNumId w:val="19"/>
  </w:num>
  <w:num w:numId="21" w16cid:durableId="253058007">
    <w:abstractNumId w:val="24"/>
  </w:num>
  <w:num w:numId="22" w16cid:durableId="581064915">
    <w:abstractNumId w:val="56"/>
  </w:num>
  <w:num w:numId="23" w16cid:durableId="1900745875">
    <w:abstractNumId w:val="34"/>
  </w:num>
  <w:num w:numId="24" w16cid:durableId="1965310854">
    <w:abstractNumId w:val="43"/>
  </w:num>
  <w:num w:numId="25" w16cid:durableId="681322751">
    <w:abstractNumId w:val="37"/>
  </w:num>
  <w:num w:numId="26" w16cid:durableId="2069960540">
    <w:abstractNumId w:val="61"/>
  </w:num>
  <w:num w:numId="27" w16cid:durableId="1766729350">
    <w:abstractNumId w:val="52"/>
  </w:num>
  <w:num w:numId="28" w16cid:durableId="279384339">
    <w:abstractNumId w:val="66"/>
  </w:num>
  <w:num w:numId="29" w16cid:durableId="701367862">
    <w:abstractNumId w:val="47"/>
  </w:num>
  <w:num w:numId="30" w16cid:durableId="1775057654">
    <w:abstractNumId w:val="21"/>
  </w:num>
  <w:num w:numId="31" w16cid:durableId="494420545">
    <w:abstractNumId w:val="44"/>
  </w:num>
  <w:num w:numId="32" w16cid:durableId="125243428">
    <w:abstractNumId w:val="35"/>
  </w:num>
  <w:num w:numId="33" w16cid:durableId="1438059489">
    <w:abstractNumId w:val="70"/>
  </w:num>
  <w:num w:numId="34" w16cid:durableId="1596866630">
    <w:abstractNumId w:val="39"/>
  </w:num>
  <w:num w:numId="35" w16cid:durableId="227232060">
    <w:abstractNumId w:val="48"/>
  </w:num>
  <w:num w:numId="36" w16cid:durableId="1287005068">
    <w:abstractNumId w:val="62"/>
  </w:num>
  <w:num w:numId="37" w16cid:durableId="1850369181">
    <w:abstractNumId w:val="42"/>
  </w:num>
  <w:num w:numId="38" w16cid:durableId="961617347">
    <w:abstractNumId w:val="68"/>
  </w:num>
  <w:num w:numId="39" w16cid:durableId="1947732333">
    <w:abstractNumId w:val="10"/>
  </w:num>
  <w:num w:numId="40" w16cid:durableId="1361199840">
    <w:abstractNumId w:val="25"/>
  </w:num>
  <w:num w:numId="41" w16cid:durableId="1583447194">
    <w:abstractNumId w:val="30"/>
  </w:num>
  <w:num w:numId="42" w16cid:durableId="1917932981">
    <w:abstractNumId w:val="40"/>
  </w:num>
  <w:num w:numId="43" w16cid:durableId="1130901351">
    <w:abstractNumId w:val="27"/>
  </w:num>
  <w:num w:numId="44" w16cid:durableId="939721066">
    <w:abstractNumId w:val="38"/>
  </w:num>
  <w:num w:numId="45" w16cid:durableId="13846471">
    <w:abstractNumId w:val="49"/>
  </w:num>
  <w:num w:numId="46" w16cid:durableId="1350371927">
    <w:abstractNumId w:val="12"/>
  </w:num>
  <w:num w:numId="47" w16cid:durableId="1246109253">
    <w:abstractNumId w:val="22"/>
  </w:num>
  <w:num w:numId="48" w16cid:durableId="42605452">
    <w:abstractNumId w:val="32"/>
  </w:num>
  <w:num w:numId="49" w16cid:durableId="1906987518">
    <w:abstractNumId w:val="11"/>
  </w:num>
  <w:num w:numId="50" w16cid:durableId="1074207092">
    <w:abstractNumId w:val="14"/>
  </w:num>
  <w:num w:numId="51" w16cid:durableId="854267337">
    <w:abstractNumId w:val="57"/>
  </w:num>
  <w:num w:numId="52" w16cid:durableId="1742169471">
    <w:abstractNumId w:val="46"/>
  </w:num>
  <w:num w:numId="53" w16cid:durableId="271523329">
    <w:abstractNumId w:val="33"/>
  </w:num>
  <w:num w:numId="54" w16cid:durableId="1308978402">
    <w:abstractNumId w:val="41"/>
  </w:num>
  <w:num w:numId="55" w16cid:durableId="1793281226">
    <w:abstractNumId w:val="31"/>
  </w:num>
  <w:num w:numId="56" w16cid:durableId="663897996">
    <w:abstractNumId w:val="23"/>
  </w:num>
  <w:num w:numId="57" w16cid:durableId="273951283">
    <w:abstractNumId w:val="28"/>
  </w:num>
  <w:num w:numId="58" w16cid:durableId="623389329">
    <w:abstractNumId w:val="50"/>
  </w:num>
  <w:num w:numId="59" w16cid:durableId="757480419">
    <w:abstractNumId w:val="60"/>
  </w:num>
  <w:num w:numId="60" w16cid:durableId="734741696">
    <w:abstractNumId w:val="20"/>
  </w:num>
  <w:num w:numId="61" w16cid:durableId="1079594453">
    <w:abstractNumId w:val="45"/>
  </w:num>
  <w:num w:numId="62" w16cid:durableId="593443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17794532">
    <w:abstractNumId w:val="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64" w16cid:durableId="772365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260117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84649730">
    <w:abstractNumId w:val="8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67" w16cid:durableId="1301498180">
    <w:abstractNumId w:val="26"/>
  </w:num>
  <w:num w:numId="68" w16cid:durableId="55443758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43F"/>
    <w:rsid w:val="000034E5"/>
    <w:rsid w:val="00022470"/>
    <w:rsid w:val="0002314A"/>
    <w:rsid w:val="00023DA7"/>
    <w:rsid w:val="000261B4"/>
    <w:rsid w:val="0003289C"/>
    <w:rsid w:val="00033A9D"/>
    <w:rsid w:val="000403DF"/>
    <w:rsid w:val="00046152"/>
    <w:rsid w:val="00047B3B"/>
    <w:rsid w:val="00054904"/>
    <w:rsid w:val="00063D1D"/>
    <w:rsid w:val="00063D47"/>
    <w:rsid w:val="0008286E"/>
    <w:rsid w:val="00082A40"/>
    <w:rsid w:val="000844B3"/>
    <w:rsid w:val="00087374"/>
    <w:rsid w:val="0009009A"/>
    <w:rsid w:val="000903FC"/>
    <w:rsid w:val="000A1838"/>
    <w:rsid w:val="000A33BE"/>
    <w:rsid w:val="000A7CFA"/>
    <w:rsid w:val="000C13F6"/>
    <w:rsid w:val="000C672B"/>
    <w:rsid w:val="000D2180"/>
    <w:rsid w:val="000D6958"/>
    <w:rsid w:val="000E20CA"/>
    <w:rsid w:val="000E6649"/>
    <w:rsid w:val="000E7433"/>
    <w:rsid w:val="000F4662"/>
    <w:rsid w:val="000F529D"/>
    <w:rsid w:val="0010617F"/>
    <w:rsid w:val="00107A14"/>
    <w:rsid w:val="001168F6"/>
    <w:rsid w:val="00121086"/>
    <w:rsid w:val="00121C6F"/>
    <w:rsid w:val="00136D4A"/>
    <w:rsid w:val="00137D29"/>
    <w:rsid w:val="00147B2D"/>
    <w:rsid w:val="00147D19"/>
    <w:rsid w:val="00150252"/>
    <w:rsid w:val="001516D2"/>
    <w:rsid w:val="001566E8"/>
    <w:rsid w:val="001613C0"/>
    <w:rsid w:val="001674F8"/>
    <w:rsid w:val="00172283"/>
    <w:rsid w:val="001838EA"/>
    <w:rsid w:val="00187009"/>
    <w:rsid w:val="0019212F"/>
    <w:rsid w:val="001A2837"/>
    <w:rsid w:val="001B1359"/>
    <w:rsid w:val="001B7C16"/>
    <w:rsid w:val="001C23C0"/>
    <w:rsid w:val="001C4EB0"/>
    <w:rsid w:val="001D065C"/>
    <w:rsid w:val="001D1551"/>
    <w:rsid w:val="001E0CDA"/>
    <w:rsid w:val="001E5B2C"/>
    <w:rsid w:val="001E7199"/>
    <w:rsid w:val="001F287E"/>
    <w:rsid w:val="00203BB5"/>
    <w:rsid w:val="00207942"/>
    <w:rsid w:val="0021028F"/>
    <w:rsid w:val="0021142E"/>
    <w:rsid w:val="002170FC"/>
    <w:rsid w:val="00224054"/>
    <w:rsid w:val="0022467F"/>
    <w:rsid w:val="00225F7E"/>
    <w:rsid w:val="002351E9"/>
    <w:rsid w:val="0023761F"/>
    <w:rsid w:val="00260FEF"/>
    <w:rsid w:val="00263753"/>
    <w:rsid w:val="00273E3D"/>
    <w:rsid w:val="0027737C"/>
    <w:rsid w:val="0028089A"/>
    <w:rsid w:val="00286E31"/>
    <w:rsid w:val="002917DE"/>
    <w:rsid w:val="0029722F"/>
    <w:rsid w:val="00297B5E"/>
    <w:rsid w:val="002B19AA"/>
    <w:rsid w:val="002C0719"/>
    <w:rsid w:val="002C50F9"/>
    <w:rsid w:val="002C7A45"/>
    <w:rsid w:val="002D464A"/>
    <w:rsid w:val="002D6C27"/>
    <w:rsid w:val="002E10D2"/>
    <w:rsid w:val="002E49AB"/>
    <w:rsid w:val="002F05C8"/>
    <w:rsid w:val="002F2C1A"/>
    <w:rsid w:val="002F40A7"/>
    <w:rsid w:val="002F551C"/>
    <w:rsid w:val="003012E5"/>
    <w:rsid w:val="00311956"/>
    <w:rsid w:val="00316FE7"/>
    <w:rsid w:val="00322367"/>
    <w:rsid w:val="003271F3"/>
    <w:rsid w:val="00331075"/>
    <w:rsid w:val="003414B3"/>
    <w:rsid w:val="003442A6"/>
    <w:rsid w:val="003459CB"/>
    <w:rsid w:val="00350586"/>
    <w:rsid w:val="00357EDF"/>
    <w:rsid w:val="003603DA"/>
    <w:rsid w:val="00360F04"/>
    <w:rsid w:val="00365DF9"/>
    <w:rsid w:val="0037010F"/>
    <w:rsid w:val="003820E1"/>
    <w:rsid w:val="00393B3E"/>
    <w:rsid w:val="00393E01"/>
    <w:rsid w:val="0039502A"/>
    <w:rsid w:val="003A7654"/>
    <w:rsid w:val="003B2DB8"/>
    <w:rsid w:val="003C4D2B"/>
    <w:rsid w:val="003C5B99"/>
    <w:rsid w:val="003D753A"/>
    <w:rsid w:val="003D7F12"/>
    <w:rsid w:val="003E2C98"/>
    <w:rsid w:val="003E5BE1"/>
    <w:rsid w:val="003F07FE"/>
    <w:rsid w:val="003F0F2D"/>
    <w:rsid w:val="003F6F3D"/>
    <w:rsid w:val="00412F09"/>
    <w:rsid w:val="004157BB"/>
    <w:rsid w:val="00433AB1"/>
    <w:rsid w:val="00436F6F"/>
    <w:rsid w:val="00442D3F"/>
    <w:rsid w:val="00443716"/>
    <w:rsid w:val="0044706E"/>
    <w:rsid w:val="00452143"/>
    <w:rsid w:val="00457570"/>
    <w:rsid w:val="00476B79"/>
    <w:rsid w:val="00482CD6"/>
    <w:rsid w:val="00497334"/>
    <w:rsid w:val="004B2D7A"/>
    <w:rsid w:val="004B31B1"/>
    <w:rsid w:val="004B4E87"/>
    <w:rsid w:val="004C0383"/>
    <w:rsid w:val="004D1B95"/>
    <w:rsid w:val="004D2A62"/>
    <w:rsid w:val="004E35C6"/>
    <w:rsid w:val="004E4313"/>
    <w:rsid w:val="004E47AF"/>
    <w:rsid w:val="004F3B88"/>
    <w:rsid w:val="004F4C57"/>
    <w:rsid w:val="00503591"/>
    <w:rsid w:val="0052314E"/>
    <w:rsid w:val="005467B4"/>
    <w:rsid w:val="00552128"/>
    <w:rsid w:val="005658A8"/>
    <w:rsid w:val="00567700"/>
    <w:rsid w:val="005716C5"/>
    <w:rsid w:val="005764CB"/>
    <w:rsid w:val="00592782"/>
    <w:rsid w:val="00593965"/>
    <w:rsid w:val="00593C57"/>
    <w:rsid w:val="005943DC"/>
    <w:rsid w:val="005A13F2"/>
    <w:rsid w:val="005A1CE6"/>
    <w:rsid w:val="005A5C53"/>
    <w:rsid w:val="005A6B13"/>
    <w:rsid w:val="005B25D1"/>
    <w:rsid w:val="005B4DAA"/>
    <w:rsid w:val="005B57F9"/>
    <w:rsid w:val="005C5895"/>
    <w:rsid w:val="005C6F99"/>
    <w:rsid w:val="005D0AF7"/>
    <w:rsid w:val="005D395B"/>
    <w:rsid w:val="005D44E5"/>
    <w:rsid w:val="005D58A6"/>
    <w:rsid w:val="005E6550"/>
    <w:rsid w:val="005F083E"/>
    <w:rsid w:val="00605400"/>
    <w:rsid w:val="0060604B"/>
    <w:rsid w:val="00610BAE"/>
    <w:rsid w:val="0061171D"/>
    <w:rsid w:val="0061595B"/>
    <w:rsid w:val="0063340C"/>
    <w:rsid w:val="00636EBA"/>
    <w:rsid w:val="006429D4"/>
    <w:rsid w:val="00650B15"/>
    <w:rsid w:val="00653F92"/>
    <w:rsid w:val="00663759"/>
    <w:rsid w:val="006667F5"/>
    <w:rsid w:val="0068057B"/>
    <w:rsid w:val="00687AE6"/>
    <w:rsid w:val="00691684"/>
    <w:rsid w:val="006917FC"/>
    <w:rsid w:val="006948AE"/>
    <w:rsid w:val="00696788"/>
    <w:rsid w:val="006A72AB"/>
    <w:rsid w:val="006B031D"/>
    <w:rsid w:val="006C01CD"/>
    <w:rsid w:val="006C1B25"/>
    <w:rsid w:val="006C29BA"/>
    <w:rsid w:val="006C5471"/>
    <w:rsid w:val="006C54CA"/>
    <w:rsid w:val="006D4BDE"/>
    <w:rsid w:val="006D5F7F"/>
    <w:rsid w:val="006E0615"/>
    <w:rsid w:val="006E6DBE"/>
    <w:rsid w:val="006F1BB1"/>
    <w:rsid w:val="00703FAB"/>
    <w:rsid w:val="00707372"/>
    <w:rsid w:val="00714C05"/>
    <w:rsid w:val="00716504"/>
    <w:rsid w:val="00731BC1"/>
    <w:rsid w:val="0073544E"/>
    <w:rsid w:val="007362B7"/>
    <w:rsid w:val="007405DE"/>
    <w:rsid w:val="0074347E"/>
    <w:rsid w:val="00753C4B"/>
    <w:rsid w:val="00753D59"/>
    <w:rsid w:val="007543C8"/>
    <w:rsid w:val="0075685D"/>
    <w:rsid w:val="007569C9"/>
    <w:rsid w:val="00774672"/>
    <w:rsid w:val="007808F0"/>
    <w:rsid w:val="0078207D"/>
    <w:rsid w:val="00782471"/>
    <w:rsid w:val="00786E47"/>
    <w:rsid w:val="00787AC5"/>
    <w:rsid w:val="00791320"/>
    <w:rsid w:val="00791B86"/>
    <w:rsid w:val="007936DB"/>
    <w:rsid w:val="007A1132"/>
    <w:rsid w:val="007A1621"/>
    <w:rsid w:val="007A6E87"/>
    <w:rsid w:val="007A7D45"/>
    <w:rsid w:val="007C47D4"/>
    <w:rsid w:val="007C7F12"/>
    <w:rsid w:val="007D1EDC"/>
    <w:rsid w:val="007D382F"/>
    <w:rsid w:val="007E5C19"/>
    <w:rsid w:val="007F1EF3"/>
    <w:rsid w:val="007F6AA6"/>
    <w:rsid w:val="00811098"/>
    <w:rsid w:val="00815772"/>
    <w:rsid w:val="00815F24"/>
    <w:rsid w:val="00816FF0"/>
    <w:rsid w:val="00821CE9"/>
    <w:rsid w:val="00857032"/>
    <w:rsid w:val="008679F4"/>
    <w:rsid w:val="00871413"/>
    <w:rsid w:val="00894F2A"/>
    <w:rsid w:val="008973BA"/>
    <w:rsid w:val="008A28D1"/>
    <w:rsid w:val="008A68DB"/>
    <w:rsid w:val="008B3058"/>
    <w:rsid w:val="008B4250"/>
    <w:rsid w:val="008C4407"/>
    <w:rsid w:val="008D6240"/>
    <w:rsid w:val="008D7E04"/>
    <w:rsid w:val="008E29E2"/>
    <w:rsid w:val="008F17CB"/>
    <w:rsid w:val="008F21A0"/>
    <w:rsid w:val="00904708"/>
    <w:rsid w:val="0091150F"/>
    <w:rsid w:val="0092219E"/>
    <w:rsid w:val="00922C7A"/>
    <w:rsid w:val="00930A00"/>
    <w:rsid w:val="009339D1"/>
    <w:rsid w:val="009471EC"/>
    <w:rsid w:val="009709CE"/>
    <w:rsid w:val="009737C2"/>
    <w:rsid w:val="00974F4B"/>
    <w:rsid w:val="00975D9C"/>
    <w:rsid w:val="009914A4"/>
    <w:rsid w:val="00991605"/>
    <w:rsid w:val="0099318B"/>
    <w:rsid w:val="009A6C28"/>
    <w:rsid w:val="009C06BE"/>
    <w:rsid w:val="009C0C79"/>
    <w:rsid w:val="009C7331"/>
    <w:rsid w:val="009D088F"/>
    <w:rsid w:val="009D43FF"/>
    <w:rsid w:val="009E42A2"/>
    <w:rsid w:val="009E465B"/>
    <w:rsid w:val="009F29E3"/>
    <w:rsid w:val="009F5B86"/>
    <w:rsid w:val="009F7722"/>
    <w:rsid w:val="00A06C31"/>
    <w:rsid w:val="00A110CE"/>
    <w:rsid w:val="00A145A1"/>
    <w:rsid w:val="00A14AC4"/>
    <w:rsid w:val="00A14F39"/>
    <w:rsid w:val="00A22EC2"/>
    <w:rsid w:val="00A230AE"/>
    <w:rsid w:val="00A3368D"/>
    <w:rsid w:val="00A371C8"/>
    <w:rsid w:val="00A4534E"/>
    <w:rsid w:val="00A45DDA"/>
    <w:rsid w:val="00A463D3"/>
    <w:rsid w:val="00A503DD"/>
    <w:rsid w:val="00A53483"/>
    <w:rsid w:val="00A626DF"/>
    <w:rsid w:val="00A62F69"/>
    <w:rsid w:val="00A64029"/>
    <w:rsid w:val="00A643F2"/>
    <w:rsid w:val="00A6663B"/>
    <w:rsid w:val="00A80E21"/>
    <w:rsid w:val="00A932B6"/>
    <w:rsid w:val="00A97DB5"/>
    <w:rsid w:val="00AA09CB"/>
    <w:rsid w:val="00AA14FD"/>
    <w:rsid w:val="00AA1A4F"/>
    <w:rsid w:val="00AA328A"/>
    <w:rsid w:val="00AD4CA5"/>
    <w:rsid w:val="00AE5CB7"/>
    <w:rsid w:val="00AE678E"/>
    <w:rsid w:val="00B22DB1"/>
    <w:rsid w:val="00B354EF"/>
    <w:rsid w:val="00B37452"/>
    <w:rsid w:val="00B43D92"/>
    <w:rsid w:val="00B52002"/>
    <w:rsid w:val="00B5434B"/>
    <w:rsid w:val="00B63562"/>
    <w:rsid w:val="00B67DE4"/>
    <w:rsid w:val="00B72D80"/>
    <w:rsid w:val="00B74A8D"/>
    <w:rsid w:val="00B8597B"/>
    <w:rsid w:val="00B92335"/>
    <w:rsid w:val="00B94E1C"/>
    <w:rsid w:val="00B953E9"/>
    <w:rsid w:val="00B9665C"/>
    <w:rsid w:val="00B9760B"/>
    <w:rsid w:val="00BA0F49"/>
    <w:rsid w:val="00BA3F51"/>
    <w:rsid w:val="00BB2DCB"/>
    <w:rsid w:val="00BB2F8B"/>
    <w:rsid w:val="00BC3C63"/>
    <w:rsid w:val="00BC4AEB"/>
    <w:rsid w:val="00BD35F9"/>
    <w:rsid w:val="00BD7CDF"/>
    <w:rsid w:val="00BE731F"/>
    <w:rsid w:val="00BF6DA9"/>
    <w:rsid w:val="00C001B6"/>
    <w:rsid w:val="00C11E6F"/>
    <w:rsid w:val="00C12553"/>
    <w:rsid w:val="00C27561"/>
    <w:rsid w:val="00C579F4"/>
    <w:rsid w:val="00C62024"/>
    <w:rsid w:val="00C6311E"/>
    <w:rsid w:val="00C67643"/>
    <w:rsid w:val="00C71CD3"/>
    <w:rsid w:val="00C802D6"/>
    <w:rsid w:val="00C80842"/>
    <w:rsid w:val="00C93D6D"/>
    <w:rsid w:val="00C95D30"/>
    <w:rsid w:val="00CA2B86"/>
    <w:rsid w:val="00CA373E"/>
    <w:rsid w:val="00CC4F24"/>
    <w:rsid w:val="00CC5E52"/>
    <w:rsid w:val="00CD1311"/>
    <w:rsid w:val="00CE5953"/>
    <w:rsid w:val="00D02154"/>
    <w:rsid w:val="00D0238E"/>
    <w:rsid w:val="00D023A1"/>
    <w:rsid w:val="00D21E3F"/>
    <w:rsid w:val="00D227E6"/>
    <w:rsid w:val="00D248B5"/>
    <w:rsid w:val="00D34AF9"/>
    <w:rsid w:val="00D3556D"/>
    <w:rsid w:val="00D42AD3"/>
    <w:rsid w:val="00D47BDD"/>
    <w:rsid w:val="00D61FBA"/>
    <w:rsid w:val="00D65066"/>
    <w:rsid w:val="00D66149"/>
    <w:rsid w:val="00DA1848"/>
    <w:rsid w:val="00DA1A16"/>
    <w:rsid w:val="00DA1E07"/>
    <w:rsid w:val="00DA5747"/>
    <w:rsid w:val="00DA6A6A"/>
    <w:rsid w:val="00DB3FE8"/>
    <w:rsid w:val="00DB5664"/>
    <w:rsid w:val="00DC326A"/>
    <w:rsid w:val="00DC4F3E"/>
    <w:rsid w:val="00DE7D53"/>
    <w:rsid w:val="00DF1866"/>
    <w:rsid w:val="00E1328C"/>
    <w:rsid w:val="00E150B2"/>
    <w:rsid w:val="00E20653"/>
    <w:rsid w:val="00E20D44"/>
    <w:rsid w:val="00E268A7"/>
    <w:rsid w:val="00E27338"/>
    <w:rsid w:val="00E31EF1"/>
    <w:rsid w:val="00E36944"/>
    <w:rsid w:val="00E443AB"/>
    <w:rsid w:val="00E45578"/>
    <w:rsid w:val="00E50093"/>
    <w:rsid w:val="00E5371F"/>
    <w:rsid w:val="00E63577"/>
    <w:rsid w:val="00E66E83"/>
    <w:rsid w:val="00E73636"/>
    <w:rsid w:val="00E77989"/>
    <w:rsid w:val="00EA038B"/>
    <w:rsid w:val="00EB06A9"/>
    <w:rsid w:val="00EB23F2"/>
    <w:rsid w:val="00EB35A9"/>
    <w:rsid w:val="00EB5C01"/>
    <w:rsid w:val="00EC43D0"/>
    <w:rsid w:val="00ED6E4A"/>
    <w:rsid w:val="00EE4715"/>
    <w:rsid w:val="00EE4B7A"/>
    <w:rsid w:val="00EF3DBB"/>
    <w:rsid w:val="00EF50BD"/>
    <w:rsid w:val="00F05A84"/>
    <w:rsid w:val="00F07CBA"/>
    <w:rsid w:val="00F1465C"/>
    <w:rsid w:val="00F149CB"/>
    <w:rsid w:val="00F173A8"/>
    <w:rsid w:val="00F3610C"/>
    <w:rsid w:val="00F36D3E"/>
    <w:rsid w:val="00F7103A"/>
    <w:rsid w:val="00F7259B"/>
    <w:rsid w:val="00FA400D"/>
    <w:rsid w:val="00FA4F9D"/>
    <w:rsid w:val="00FA5A43"/>
    <w:rsid w:val="00FB0E38"/>
    <w:rsid w:val="00FB721A"/>
    <w:rsid w:val="00FC72DE"/>
    <w:rsid w:val="00FD358A"/>
    <w:rsid w:val="00FE0089"/>
    <w:rsid w:val="00FE3A5B"/>
    <w:rsid w:val="00FF22CF"/>
    <w:rsid w:val="00FF2E44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572ED"/>
  <w15:chartTrackingRefBased/>
  <w15:docId w15:val="{513C42E9-4655-4C0D-B3B3-86A4CB0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E04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rsid w:val="00E36944"/>
    <w:pPr>
      <w:suppressLineNumbers/>
      <w:tabs>
        <w:tab w:val="center" w:pos="4818"/>
        <w:tab w:val="right" w:pos="9637"/>
      </w:tabs>
    </w:pPr>
    <w:rPr>
      <w:lang w:eastAsia="x-none"/>
    </w:rPr>
  </w:style>
  <w:style w:type="character" w:customStyle="1" w:styleId="StopkaZnak">
    <w:name w:val="Stopka Znak"/>
    <w:link w:val="Stopka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Standard">
    <w:name w:val="Standard"/>
    <w:rsid w:val="00D3556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37B5-3073-4373-9068-319C252C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cp:lastModifiedBy>Agnieszka Janik</cp:lastModifiedBy>
  <cp:revision>3</cp:revision>
  <cp:lastPrinted>2019-06-17T10:59:00Z</cp:lastPrinted>
  <dcterms:created xsi:type="dcterms:W3CDTF">2023-07-07T12:04:00Z</dcterms:created>
  <dcterms:modified xsi:type="dcterms:W3CDTF">2024-04-25T07:28:00Z</dcterms:modified>
</cp:coreProperties>
</file>